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AE" w:rsidRPr="00DA694F" w:rsidRDefault="00890123" w:rsidP="00592AAE">
      <w:pPr>
        <w:spacing w:before="63"/>
        <w:ind w:left="4320" w:hanging="3960"/>
        <w:jc w:val="center"/>
        <w:rPr>
          <w:rStyle w:val="Strong"/>
          <w:sz w:val="22"/>
          <w:szCs w:val="22"/>
        </w:rPr>
      </w:pPr>
      <w:r w:rsidRPr="00DA694F">
        <w:rPr>
          <w:rStyle w:val="Strong"/>
          <w:sz w:val="22"/>
          <w:szCs w:val="22"/>
        </w:rPr>
        <w:t>Connecticut Core Knowledge and Competency Framework for Professional Working with Young Children and Their Families (CKCs)</w:t>
      </w:r>
    </w:p>
    <w:p w:rsidR="00890123" w:rsidRPr="00DA694F" w:rsidRDefault="00890123" w:rsidP="00592AAE">
      <w:pPr>
        <w:spacing w:before="63"/>
        <w:ind w:left="4320" w:hanging="3960"/>
        <w:jc w:val="center"/>
        <w:rPr>
          <w:rStyle w:val="Strong"/>
          <w:sz w:val="22"/>
          <w:szCs w:val="22"/>
        </w:rPr>
      </w:pPr>
      <w:r w:rsidRPr="00DA694F">
        <w:rPr>
          <w:rStyle w:val="Strong"/>
          <w:sz w:val="22"/>
          <w:szCs w:val="22"/>
        </w:rPr>
        <w:t xml:space="preserve">Reflection Tool for </w:t>
      </w:r>
      <w:r w:rsidR="00611E30" w:rsidRPr="00DA694F">
        <w:rPr>
          <w:rStyle w:val="Strong"/>
          <w:sz w:val="22"/>
          <w:szCs w:val="22"/>
        </w:rPr>
        <w:t xml:space="preserve">Developing </w:t>
      </w:r>
      <w:r w:rsidRPr="00DA694F">
        <w:rPr>
          <w:rStyle w:val="Strong"/>
          <w:sz w:val="22"/>
          <w:szCs w:val="22"/>
        </w:rPr>
        <w:t xml:space="preserve">Individual Professional </w:t>
      </w:r>
      <w:r w:rsidR="00611E30" w:rsidRPr="00DA694F">
        <w:rPr>
          <w:rStyle w:val="Strong"/>
          <w:sz w:val="22"/>
          <w:szCs w:val="22"/>
        </w:rPr>
        <w:t>Development</w:t>
      </w:r>
      <w:r w:rsidRPr="00DA694F">
        <w:rPr>
          <w:rStyle w:val="Strong"/>
          <w:sz w:val="22"/>
          <w:szCs w:val="22"/>
        </w:rPr>
        <w:t xml:space="preserve"> Plan</w:t>
      </w:r>
      <w:r w:rsidR="00611E30" w:rsidRPr="00DA694F">
        <w:rPr>
          <w:rStyle w:val="Strong"/>
          <w:sz w:val="22"/>
          <w:szCs w:val="22"/>
        </w:rPr>
        <w:t>s (IPD</w:t>
      </w:r>
      <w:r w:rsidRPr="00DA694F">
        <w:rPr>
          <w:rStyle w:val="Strong"/>
          <w:sz w:val="22"/>
          <w:szCs w:val="22"/>
        </w:rPr>
        <w:t>P)</w:t>
      </w:r>
    </w:p>
    <w:p w:rsidR="00890123" w:rsidRPr="00982471" w:rsidRDefault="00890123" w:rsidP="00592AAE">
      <w:pPr>
        <w:jc w:val="center"/>
        <w:rPr>
          <w:rStyle w:val="Strong"/>
          <w:b w:val="0"/>
          <w:sz w:val="8"/>
          <w:szCs w:val="8"/>
        </w:rPr>
      </w:pPr>
    </w:p>
    <w:p w:rsidR="00147F15" w:rsidRPr="00982471" w:rsidRDefault="00884F9D" w:rsidP="00722653">
      <w:pPr>
        <w:rPr>
          <w:rStyle w:val="Strong"/>
          <w:b w:val="0"/>
          <w:sz w:val="22"/>
          <w:szCs w:val="22"/>
        </w:rPr>
      </w:pPr>
      <w:r w:rsidRPr="00982471">
        <w:rPr>
          <w:rStyle w:val="Strong"/>
          <w:b w:val="0"/>
          <w:sz w:val="22"/>
          <w:szCs w:val="22"/>
        </w:rPr>
        <w:t xml:space="preserve">Taking time to think about your </w:t>
      </w:r>
      <w:r w:rsidR="00261551" w:rsidRPr="00982471">
        <w:rPr>
          <w:rStyle w:val="Strong"/>
          <w:b w:val="0"/>
          <w:sz w:val="22"/>
          <w:szCs w:val="22"/>
        </w:rPr>
        <w:t>work with young children and families</w:t>
      </w:r>
      <w:r w:rsidRPr="00982471">
        <w:rPr>
          <w:rStyle w:val="Strong"/>
          <w:b w:val="0"/>
          <w:sz w:val="22"/>
          <w:szCs w:val="22"/>
        </w:rPr>
        <w:t xml:space="preserve"> is important.</w:t>
      </w:r>
      <w:r w:rsidR="008C2982" w:rsidRPr="00982471">
        <w:rPr>
          <w:rStyle w:val="Strong"/>
          <w:b w:val="0"/>
          <w:sz w:val="22"/>
          <w:szCs w:val="22"/>
        </w:rPr>
        <w:t xml:space="preserve"> </w:t>
      </w:r>
      <w:r w:rsidR="00611E30" w:rsidRPr="00982471">
        <w:rPr>
          <w:rStyle w:val="Strong"/>
          <w:b w:val="0"/>
          <w:sz w:val="22"/>
          <w:szCs w:val="22"/>
        </w:rPr>
        <w:t xml:space="preserve"> </w:t>
      </w:r>
      <w:r w:rsidR="008C2982" w:rsidRPr="00982471">
        <w:rPr>
          <w:rStyle w:val="Strong"/>
          <w:b w:val="0"/>
          <w:sz w:val="22"/>
          <w:szCs w:val="22"/>
        </w:rPr>
        <w:t xml:space="preserve">This tool provides </w:t>
      </w:r>
      <w:r w:rsidR="00C959FC" w:rsidRPr="00982471">
        <w:rPr>
          <w:rStyle w:val="Strong"/>
          <w:b w:val="0"/>
          <w:sz w:val="22"/>
          <w:szCs w:val="22"/>
        </w:rPr>
        <w:t>a framework</w:t>
      </w:r>
      <w:r w:rsidR="008C2982" w:rsidRPr="00982471">
        <w:rPr>
          <w:rStyle w:val="Strong"/>
          <w:b w:val="0"/>
          <w:sz w:val="22"/>
          <w:szCs w:val="22"/>
        </w:rPr>
        <w:t xml:space="preserve"> to pause and think abou</w:t>
      </w:r>
      <w:r w:rsidR="002F1DE7" w:rsidRPr="00982471">
        <w:rPr>
          <w:rStyle w:val="Strong"/>
          <w:b w:val="0"/>
          <w:sz w:val="22"/>
          <w:szCs w:val="22"/>
        </w:rPr>
        <w:t xml:space="preserve">t </w:t>
      </w:r>
      <w:r w:rsidR="00611E30" w:rsidRPr="00982471">
        <w:rPr>
          <w:rStyle w:val="Strong"/>
          <w:b w:val="0"/>
          <w:sz w:val="22"/>
          <w:szCs w:val="22"/>
        </w:rPr>
        <w:t xml:space="preserve">your </w:t>
      </w:r>
      <w:r w:rsidR="002F1DE7" w:rsidRPr="00982471">
        <w:rPr>
          <w:rStyle w:val="Strong"/>
          <w:b w:val="0"/>
          <w:sz w:val="22"/>
          <w:szCs w:val="22"/>
        </w:rPr>
        <w:t>knowledge</w:t>
      </w:r>
      <w:r w:rsidR="00611E30" w:rsidRPr="00982471">
        <w:rPr>
          <w:rStyle w:val="Strong"/>
          <w:b w:val="0"/>
          <w:sz w:val="22"/>
          <w:szCs w:val="22"/>
        </w:rPr>
        <w:t>, understanding</w:t>
      </w:r>
      <w:r w:rsidR="002F1DE7" w:rsidRPr="00982471">
        <w:rPr>
          <w:rStyle w:val="Strong"/>
          <w:b w:val="0"/>
          <w:sz w:val="22"/>
          <w:szCs w:val="22"/>
        </w:rPr>
        <w:t xml:space="preserve"> and </w:t>
      </w:r>
      <w:r w:rsidR="00611E30" w:rsidRPr="00982471">
        <w:rPr>
          <w:rStyle w:val="Strong"/>
          <w:b w:val="0"/>
          <w:sz w:val="22"/>
          <w:szCs w:val="22"/>
        </w:rPr>
        <w:t>practice</w:t>
      </w:r>
      <w:r w:rsidR="008C2982" w:rsidRPr="00982471">
        <w:rPr>
          <w:rStyle w:val="Strong"/>
          <w:b w:val="0"/>
          <w:sz w:val="22"/>
          <w:szCs w:val="22"/>
        </w:rPr>
        <w:t xml:space="preserve"> in </w:t>
      </w:r>
      <w:r w:rsidR="00611E30" w:rsidRPr="00982471">
        <w:rPr>
          <w:rStyle w:val="Strong"/>
          <w:b w:val="0"/>
          <w:sz w:val="22"/>
          <w:szCs w:val="22"/>
        </w:rPr>
        <w:t>comparison</w:t>
      </w:r>
      <w:r w:rsidR="008C2982" w:rsidRPr="00982471">
        <w:rPr>
          <w:rStyle w:val="Strong"/>
          <w:b w:val="0"/>
          <w:sz w:val="22"/>
          <w:szCs w:val="22"/>
        </w:rPr>
        <w:t xml:space="preserve"> to</w:t>
      </w:r>
      <w:r w:rsidR="00611E30" w:rsidRPr="00982471">
        <w:rPr>
          <w:rStyle w:val="Strong"/>
          <w:b w:val="0"/>
          <w:sz w:val="22"/>
          <w:szCs w:val="22"/>
        </w:rPr>
        <w:t xml:space="preserve"> Connecticut’s expectations for working with young children and families. </w:t>
      </w:r>
      <w:r w:rsidR="008C2982" w:rsidRPr="00982471">
        <w:rPr>
          <w:rStyle w:val="Strong"/>
          <w:b w:val="0"/>
          <w:sz w:val="22"/>
          <w:szCs w:val="22"/>
        </w:rPr>
        <w:t xml:space="preserve"> </w:t>
      </w:r>
      <w:r w:rsidR="00C959FC" w:rsidRPr="00982471">
        <w:rPr>
          <w:rStyle w:val="Strong"/>
          <w:b w:val="0"/>
          <w:sz w:val="22"/>
          <w:szCs w:val="22"/>
        </w:rPr>
        <w:t xml:space="preserve">You will notice many areas that you can say; yes, I know this well and could describe what it looks like in practice if a parent, supervisor, or others ask me.  You will notice some areas where you can say; I think I know a bit but to really understand it I may need to learn more.  </w:t>
      </w:r>
      <w:r w:rsidR="00261551" w:rsidRPr="00982471">
        <w:rPr>
          <w:rStyle w:val="Strong"/>
          <w:b w:val="0"/>
          <w:sz w:val="22"/>
          <w:szCs w:val="22"/>
        </w:rPr>
        <w:t xml:space="preserve">And, there may be a few areas where you can say; this doesn’t look familiar to me and I should explore what this means. </w:t>
      </w:r>
      <w:r w:rsidR="00C959FC" w:rsidRPr="00982471">
        <w:rPr>
          <w:rStyle w:val="Strong"/>
          <w:b w:val="0"/>
          <w:sz w:val="22"/>
          <w:szCs w:val="22"/>
        </w:rPr>
        <w:t xml:space="preserve">This tool is designed to be used side-by-side with the CKCs like </w:t>
      </w:r>
      <w:r w:rsidR="00551D7B" w:rsidRPr="00982471">
        <w:rPr>
          <w:rStyle w:val="Strong"/>
          <w:b w:val="0"/>
          <w:sz w:val="22"/>
          <w:szCs w:val="22"/>
        </w:rPr>
        <w:t xml:space="preserve">a </w:t>
      </w:r>
      <w:r w:rsidR="00C959FC" w:rsidRPr="00982471">
        <w:rPr>
          <w:rStyle w:val="Strong"/>
          <w:b w:val="0"/>
          <w:sz w:val="22"/>
          <w:szCs w:val="22"/>
        </w:rPr>
        <w:t xml:space="preserve">compass to help you </w:t>
      </w:r>
      <w:r w:rsidR="009822EC" w:rsidRPr="00982471">
        <w:rPr>
          <w:rStyle w:val="Strong"/>
          <w:b w:val="0"/>
          <w:sz w:val="22"/>
          <w:szCs w:val="22"/>
        </w:rPr>
        <w:t>decide on</w:t>
      </w:r>
      <w:r w:rsidR="008C2982" w:rsidRPr="00982471">
        <w:rPr>
          <w:rStyle w:val="Strong"/>
          <w:b w:val="0"/>
          <w:sz w:val="22"/>
          <w:szCs w:val="22"/>
        </w:rPr>
        <w:t xml:space="preserve"> </w:t>
      </w:r>
      <w:r w:rsidR="009822EC" w:rsidRPr="00982471">
        <w:rPr>
          <w:rStyle w:val="Strong"/>
          <w:b w:val="0"/>
          <w:sz w:val="22"/>
          <w:szCs w:val="22"/>
        </w:rPr>
        <w:t xml:space="preserve">meaningful and relevant </w:t>
      </w:r>
      <w:r w:rsidR="008C2982" w:rsidRPr="00982471">
        <w:rPr>
          <w:rStyle w:val="Strong"/>
          <w:b w:val="0"/>
          <w:sz w:val="22"/>
          <w:szCs w:val="22"/>
        </w:rPr>
        <w:t xml:space="preserve">professional learning opportunities that </w:t>
      </w:r>
      <w:r w:rsidR="00BE4788" w:rsidRPr="00982471">
        <w:rPr>
          <w:rStyle w:val="Strong"/>
          <w:b w:val="0"/>
          <w:sz w:val="22"/>
          <w:szCs w:val="22"/>
        </w:rPr>
        <w:t>will help you deepen your understanding</w:t>
      </w:r>
      <w:r w:rsidR="00261551" w:rsidRPr="00982471">
        <w:rPr>
          <w:rStyle w:val="Strong"/>
          <w:b w:val="0"/>
          <w:sz w:val="22"/>
          <w:szCs w:val="22"/>
        </w:rPr>
        <w:t xml:space="preserve"> and practice</w:t>
      </w:r>
      <w:r w:rsidR="007A308E" w:rsidRPr="00982471">
        <w:rPr>
          <w:rStyle w:val="Strong"/>
          <w:b w:val="0"/>
          <w:sz w:val="22"/>
          <w:szCs w:val="22"/>
        </w:rPr>
        <w:t xml:space="preserve">.  </w:t>
      </w:r>
    </w:p>
    <w:p w:rsidR="00592AAE" w:rsidRPr="00982471" w:rsidRDefault="00592AAE" w:rsidP="00722653">
      <w:pPr>
        <w:rPr>
          <w:rStyle w:val="Strong"/>
          <w:b w:val="0"/>
          <w:sz w:val="8"/>
          <w:szCs w:val="8"/>
        </w:rPr>
      </w:pPr>
    </w:p>
    <w:p w:rsidR="001C1D1C" w:rsidRPr="004C1B34" w:rsidRDefault="009822EC" w:rsidP="00722653">
      <w:pPr>
        <w:rPr>
          <w:rStyle w:val="Strong"/>
          <w:sz w:val="22"/>
          <w:szCs w:val="22"/>
        </w:rPr>
      </w:pPr>
      <w:r w:rsidRPr="004C1B34">
        <w:rPr>
          <w:rStyle w:val="Strong"/>
          <w:sz w:val="22"/>
          <w:szCs w:val="22"/>
        </w:rPr>
        <w:t>To be used for:</w:t>
      </w:r>
    </w:p>
    <w:p w:rsidR="00304DEC" w:rsidRPr="00982471" w:rsidRDefault="00890123" w:rsidP="00722653">
      <w:pPr>
        <w:rPr>
          <w:rStyle w:val="Strong"/>
          <w:b w:val="0"/>
          <w:sz w:val="22"/>
          <w:szCs w:val="22"/>
        </w:rPr>
      </w:pPr>
      <w:r w:rsidRPr="00982471">
        <w:rPr>
          <w:rStyle w:val="Strong"/>
          <w:b w:val="0"/>
          <w:sz w:val="22"/>
          <w:szCs w:val="22"/>
        </w:rPr>
        <w:t>This tool is for reflection on personal learning needs when using the CKCs</w:t>
      </w:r>
      <w:r w:rsidR="0044537A" w:rsidRPr="00982471">
        <w:rPr>
          <w:rStyle w:val="Strong"/>
          <w:b w:val="0"/>
          <w:sz w:val="22"/>
          <w:szCs w:val="22"/>
        </w:rPr>
        <w:t xml:space="preserve"> as a basis to compare your current understandings and practices</w:t>
      </w:r>
      <w:r w:rsidR="00261551" w:rsidRPr="00982471">
        <w:rPr>
          <w:rStyle w:val="Strong"/>
          <w:b w:val="0"/>
          <w:sz w:val="22"/>
          <w:szCs w:val="22"/>
        </w:rPr>
        <w:t xml:space="preserve"> with Connecticut expectations</w:t>
      </w:r>
      <w:r w:rsidR="0044537A" w:rsidRPr="00982471">
        <w:rPr>
          <w:rStyle w:val="Strong"/>
          <w:b w:val="0"/>
          <w:sz w:val="22"/>
          <w:szCs w:val="22"/>
        </w:rPr>
        <w:t xml:space="preserve">. </w:t>
      </w:r>
    </w:p>
    <w:p w:rsidR="00890123" w:rsidRPr="00982471" w:rsidRDefault="00304DEC" w:rsidP="00304DEC">
      <w:pPr>
        <w:pStyle w:val="ListParagraph"/>
        <w:numPr>
          <w:ilvl w:val="0"/>
          <w:numId w:val="10"/>
        </w:numPr>
        <w:rPr>
          <w:rStyle w:val="Strong"/>
          <w:b w:val="0"/>
          <w:sz w:val="22"/>
          <w:szCs w:val="22"/>
        </w:rPr>
      </w:pPr>
      <w:r w:rsidRPr="00982471">
        <w:rPr>
          <w:rStyle w:val="Strong"/>
          <w:b w:val="0"/>
          <w:sz w:val="22"/>
          <w:szCs w:val="22"/>
        </w:rPr>
        <w:t xml:space="preserve">This tool is </w:t>
      </w:r>
      <w:r w:rsidRPr="004C1B34">
        <w:rPr>
          <w:rStyle w:val="Strong"/>
          <w:sz w:val="22"/>
          <w:szCs w:val="22"/>
        </w:rPr>
        <w:t>NOT</w:t>
      </w:r>
      <w:r w:rsidRPr="00982471">
        <w:rPr>
          <w:rStyle w:val="Strong"/>
          <w:b w:val="0"/>
          <w:sz w:val="22"/>
          <w:szCs w:val="22"/>
        </w:rPr>
        <w:t xml:space="preserve"> intended for performance eva</w:t>
      </w:r>
      <w:r w:rsidR="009822EC" w:rsidRPr="00982471">
        <w:rPr>
          <w:rStyle w:val="Strong"/>
          <w:b w:val="0"/>
          <w:sz w:val="22"/>
          <w:szCs w:val="22"/>
        </w:rPr>
        <w:t>luation by a supervisor</w:t>
      </w:r>
      <w:r w:rsidRPr="00982471">
        <w:rPr>
          <w:rStyle w:val="Strong"/>
          <w:b w:val="0"/>
          <w:sz w:val="22"/>
          <w:szCs w:val="22"/>
        </w:rPr>
        <w:t xml:space="preserve">.  The tool may be helpful in conversation with supervisors to express an </w:t>
      </w:r>
      <w:r w:rsidR="006819C7" w:rsidRPr="00982471">
        <w:rPr>
          <w:rStyle w:val="Strong"/>
          <w:b w:val="0"/>
          <w:sz w:val="22"/>
          <w:szCs w:val="22"/>
        </w:rPr>
        <w:t>aspiration</w:t>
      </w:r>
      <w:r w:rsidRPr="00982471">
        <w:rPr>
          <w:rStyle w:val="Strong"/>
          <w:b w:val="0"/>
          <w:sz w:val="22"/>
          <w:szCs w:val="22"/>
        </w:rPr>
        <w:t xml:space="preserve"> for learning and support for growth.</w:t>
      </w:r>
      <w:r w:rsidR="009822EC" w:rsidRPr="00982471">
        <w:rPr>
          <w:rStyle w:val="Strong"/>
          <w:b w:val="0"/>
          <w:sz w:val="22"/>
          <w:szCs w:val="22"/>
        </w:rPr>
        <w:t xml:space="preserve">  </w:t>
      </w:r>
    </w:p>
    <w:p w:rsidR="00304DEC" w:rsidRPr="00982471" w:rsidRDefault="00304DEC" w:rsidP="00304DEC">
      <w:pPr>
        <w:pStyle w:val="ListParagraph"/>
        <w:numPr>
          <w:ilvl w:val="0"/>
          <w:numId w:val="10"/>
        </w:numPr>
        <w:rPr>
          <w:rStyle w:val="Strong"/>
          <w:b w:val="0"/>
          <w:sz w:val="22"/>
          <w:szCs w:val="22"/>
        </w:rPr>
      </w:pPr>
      <w:r w:rsidRPr="00982471">
        <w:rPr>
          <w:rStyle w:val="Strong"/>
          <w:b w:val="0"/>
          <w:sz w:val="22"/>
          <w:szCs w:val="22"/>
        </w:rPr>
        <w:t>Coaches could use this tool</w:t>
      </w:r>
      <w:r w:rsidR="00261551" w:rsidRPr="00982471">
        <w:rPr>
          <w:rStyle w:val="Strong"/>
          <w:b w:val="0"/>
          <w:sz w:val="22"/>
          <w:szCs w:val="22"/>
        </w:rPr>
        <w:t xml:space="preserve"> as a whole or in parts as </w:t>
      </w:r>
      <w:r w:rsidRPr="00982471">
        <w:rPr>
          <w:rStyle w:val="Strong"/>
          <w:b w:val="0"/>
          <w:sz w:val="22"/>
          <w:szCs w:val="22"/>
        </w:rPr>
        <w:t>a needs assessment with individuals to assist in identifying strengths, areas of progress, and opportunities for learning that could support a coaching plan.</w:t>
      </w:r>
    </w:p>
    <w:p w:rsidR="00304DEC" w:rsidRPr="00982471" w:rsidRDefault="00147F15" w:rsidP="00304DEC">
      <w:pPr>
        <w:pStyle w:val="ListParagraph"/>
        <w:numPr>
          <w:ilvl w:val="0"/>
          <w:numId w:val="10"/>
        </w:numPr>
        <w:rPr>
          <w:rStyle w:val="Strong"/>
          <w:b w:val="0"/>
          <w:sz w:val="22"/>
          <w:szCs w:val="22"/>
        </w:rPr>
      </w:pPr>
      <w:r w:rsidRPr="00982471">
        <w:rPr>
          <w:rStyle w:val="Strong"/>
          <w:b w:val="0"/>
          <w:sz w:val="22"/>
          <w:szCs w:val="22"/>
        </w:rPr>
        <w:t>Higher education faculty</w:t>
      </w:r>
      <w:r w:rsidR="00304DEC" w:rsidRPr="00982471">
        <w:rPr>
          <w:rStyle w:val="Strong"/>
          <w:b w:val="0"/>
          <w:sz w:val="22"/>
          <w:szCs w:val="22"/>
        </w:rPr>
        <w:t xml:space="preserve"> cou</w:t>
      </w:r>
      <w:r w:rsidRPr="00982471">
        <w:rPr>
          <w:rStyle w:val="Strong"/>
          <w:b w:val="0"/>
          <w:sz w:val="22"/>
          <w:szCs w:val="22"/>
        </w:rPr>
        <w:t xml:space="preserve">ld utilize this tool </w:t>
      </w:r>
      <w:r w:rsidR="00261551" w:rsidRPr="00982471">
        <w:rPr>
          <w:rStyle w:val="Strong"/>
          <w:b w:val="0"/>
          <w:sz w:val="22"/>
          <w:szCs w:val="22"/>
        </w:rPr>
        <w:t>for developing</w:t>
      </w:r>
      <w:r w:rsidR="00D77C50" w:rsidRPr="00982471">
        <w:rPr>
          <w:rStyle w:val="Strong"/>
          <w:b w:val="0"/>
          <w:sz w:val="22"/>
          <w:szCs w:val="22"/>
        </w:rPr>
        <w:t xml:space="preserve"> reflection experiences</w:t>
      </w:r>
      <w:r w:rsidRPr="00982471">
        <w:rPr>
          <w:rStyle w:val="Strong"/>
          <w:b w:val="0"/>
          <w:sz w:val="22"/>
          <w:szCs w:val="22"/>
        </w:rPr>
        <w:t xml:space="preserve"> with students</w:t>
      </w:r>
      <w:r w:rsidR="00D77C50" w:rsidRPr="00982471">
        <w:rPr>
          <w:rStyle w:val="Strong"/>
          <w:b w:val="0"/>
          <w:sz w:val="22"/>
          <w:szCs w:val="22"/>
        </w:rPr>
        <w:t xml:space="preserve"> to validate current knowledge and understandings at the same time consider learning goals in comparison to course objectives.</w:t>
      </w:r>
      <w:r w:rsidRPr="00982471">
        <w:rPr>
          <w:rStyle w:val="Strong"/>
          <w:b w:val="0"/>
          <w:sz w:val="22"/>
          <w:szCs w:val="22"/>
        </w:rPr>
        <w:t xml:space="preserve">  It provides for the opportunity to adjust experiences and course content geared to each learner.</w:t>
      </w:r>
    </w:p>
    <w:p w:rsidR="00FC3CFE" w:rsidRPr="00982471" w:rsidRDefault="00FC3CFE" w:rsidP="00304DEC">
      <w:pPr>
        <w:pStyle w:val="ListParagraph"/>
        <w:numPr>
          <w:ilvl w:val="0"/>
          <w:numId w:val="10"/>
        </w:numPr>
        <w:rPr>
          <w:rStyle w:val="Strong"/>
          <w:b w:val="0"/>
          <w:sz w:val="22"/>
          <w:szCs w:val="22"/>
        </w:rPr>
      </w:pPr>
      <w:r w:rsidRPr="00982471">
        <w:rPr>
          <w:rStyle w:val="Strong"/>
          <w:b w:val="0"/>
          <w:sz w:val="22"/>
          <w:szCs w:val="22"/>
        </w:rPr>
        <w:t xml:space="preserve">Professional learning designers </w:t>
      </w:r>
      <w:r w:rsidR="00147F15" w:rsidRPr="00982471">
        <w:rPr>
          <w:rStyle w:val="Strong"/>
          <w:b w:val="0"/>
          <w:sz w:val="22"/>
          <w:szCs w:val="22"/>
        </w:rPr>
        <w:t xml:space="preserve">may find value in this tool as the content and process components are developed around the learner’s prior knowledge and experience. </w:t>
      </w:r>
    </w:p>
    <w:p w:rsidR="00592AAE" w:rsidRPr="00982471" w:rsidRDefault="00592AAE" w:rsidP="00722653">
      <w:pPr>
        <w:rPr>
          <w:rStyle w:val="Strong"/>
          <w:b w:val="0"/>
          <w:sz w:val="8"/>
          <w:szCs w:val="8"/>
        </w:rPr>
      </w:pPr>
    </w:p>
    <w:p w:rsidR="000C5E4C" w:rsidRPr="004C1B34" w:rsidRDefault="000C5E4C" w:rsidP="00722653">
      <w:pPr>
        <w:rPr>
          <w:rStyle w:val="Strong"/>
          <w:sz w:val="22"/>
          <w:szCs w:val="22"/>
        </w:rPr>
      </w:pPr>
      <w:r w:rsidRPr="004C1B34">
        <w:rPr>
          <w:rStyle w:val="Strong"/>
          <w:sz w:val="22"/>
          <w:szCs w:val="22"/>
        </w:rPr>
        <w:t>How to use the tool:</w:t>
      </w:r>
    </w:p>
    <w:p w:rsidR="004F40CC" w:rsidRPr="00982471" w:rsidRDefault="000C5E4C" w:rsidP="00722653">
      <w:pPr>
        <w:rPr>
          <w:rStyle w:val="Strong"/>
          <w:b w:val="0"/>
          <w:sz w:val="22"/>
          <w:szCs w:val="22"/>
        </w:rPr>
      </w:pPr>
      <w:r w:rsidRPr="00982471">
        <w:rPr>
          <w:rStyle w:val="Strong"/>
          <w:b w:val="0"/>
          <w:sz w:val="22"/>
          <w:szCs w:val="22"/>
        </w:rPr>
        <w:t>This isn’t like taking a test where you have to finish the entire document all at the same time.  Take a look at pages 16-22 of the CKCs and glance at the domain descriptors.  Choose a domain in the CKC document that you feel comfortable exploring and take your time reading through it.  Then, use this reflection tool to think about your own knowledge and skills in comparison to what is outlined in the CKCs.  For example, after reading the General Knowledge of Domains, Stages, and Milestone category under Domain 1, in general, how do you feel about</w:t>
      </w:r>
      <w:r w:rsidR="001A3A97" w:rsidRPr="00982471">
        <w:rPr>
          <w:rStyle w:val="Strong"/>
          <w:b w:val="0"/>
          <w:sz w:val="22"/>
          <w:szCs w:val="22"/>
        </w:rPr>
        <w:t xml:space="preserve"> each level in the category</w:t>
      </w:r>
      <w:r w:rsidRPr="00982471">
        <w:rPr>
          <w:rStyle w:val="Strong"/>
          <w:b w:val="0"/>
          <w:sz w:val="22"/>
          <w:szCs w:val="22"/>
        </w:rPr>
        <w:t>…is this an area of strength, continued growth, or an opportunity for new learning</w:t>
      </w:r>
      <w:r w:rsidR="00F52DD3" w:rsidRPr="00982471">
        <w:rPr>
          <w:rStyle w:val="Strong"/>
          <w:b w:val="0"/>
          <w:sz w:val="22"/>
          <w:szCs w:val="22"/>
        </w:rPr>
        <w:t>?</w:t>
      </w:r>
      <w:r w:rsidR="001A3A97" w:rsidRPr="00982471">
        <w:rPr>
          <w:rStyle w:val="Strong"/>
          <w:b w:val="0"/>
          <w:sz w:val="22"/>
          <w:szCs w:val="22"/>
        </w:rPr>
        <w:t xml:space="preserve">  Use the key at the bottom of each domain page to </w:t>
      </w:r>
      <w:r w:rsidR="00F52DD3" w:rsidRPr="00982471">
        <w:rPr>
          <w:rStyle w:val="Strong"/>
          <w:b w:val="0"/>
          <w:sz w:val="22"/>
          <w:szCs w:val="22"/>
        </w:rPr>
        <w:t>reflect on your current practice</w:t>
      </w:r>
      <w:r w:rsidR="001A3A97" w:rsidRPr="00982471">
        <w:rPr>
          <w:rStyle w:val="Strong"/>
          <w:b w:val="0"/>
          <w:sz w:val="22"/>
          <w:szCs w:val="22"/>
        </w:rPr>
        <w:t xml:space="preserve">. </w:t>
      </w:r>
      <w:r w:rsidR="00E14361" w:rsidRPr="00982471">
        <w:rPr>
          <w:rStyle w:val="Strong"/>
          <w:b w:val="0"/>
          <w:sz w:val="22"/>
          <w:szCs w:val="22"/>
        </w:rPr>
        <w:t>Summarize your data on the summary page, start planning your individual professional development plan (IPDP) by</w:t>
      </w:r>
      <w:r w:rsidR="004F40CC" w:rsidRPr="00982471">
        <w:rPr>
          <w:rStyle w:val="Strong"/>
          <w:b w:val="0"/>
          <w:sz w:val="22"/>
          <w:szCs w:val="22"/>
        </w:rPr>
        <w:t xml:space="preserve"> using the reflective questions page.  Document your priorities and your goals. Be honest about your commitment to achieving your goals and think about the challenges and barriers that may get in the way. Reach out for support</w:t>
      </w:r>
      <w:r w:rsidR="00E14361" w:rsidRPr="00982471">
        <w:rPr>
          <w:rStyle w:val="Strong"/>
          <w:b w:val="0"/>
          <w:sz w:val="22"/>
          <w:szCs w:val="22"/>
        </w:rPr>
        <w:t xml:space="preserve"> </w:t>
      </w:r>
      <w:r w:rsidR="004F40CC" w:rsidRPr="00982471">
        <w:rPr>
          <w:rStyle w:val="Strong"/>
          <w:b w:val="0"/>
          <w:sz w:val="22"/>
          <w:szCs w:val="22"/>
        </w:rPr>
        <w:t xml:space="preserve">to think about how to address challenges and barriers.  </w:t>
      </w:r>
    </w:p>
    <w:p w:rsidR="00592AAE" w:rsidRPr="00982471" w:rsidRDefault="00592AAE" w:rsidP="00722653">
      <w:pPr>
        <w:rPr>
          <w:rStyle w:val="Strong"/>
          <w:b w:val="0"/>
          <w:sz w:val="8"/>
          <w:szCs w:val="8"/>
        </w:rPr>
      </w:pPr>
    </w:p>
    <w:p w:rsidR="004F40CC" w:rsidRPr="004C1B34" w:rsidRDefault="004F40CC" w:rsidP="00722653">
      <w:pPr>
        <w:rPr>
          <w:rStyle w:val="Strong"/>
          <w:sz w:val="22"/>
          <w:szCs w:val="22"/>
        </w:rPr>
      </w:pPr>
      <w:r w:rsidRPr="004C1B34">
        <w:rPr>
          <w:rStyle w:val="Strong"/>
          <w:sz w:val="22"/>
          <w:szCs w:val="22"/>
        </w:rPr>
        <w:t xml:space="preserve">What </w:t>
      </w:r>
      <w:r w:rsidR="004C1B34">
        <w:rPr>
          <w:rStyle w:val="Strong"/>
          <w:sz w:val="22"/>
          <w:szCs w:val="22"/>
        </w:rPr>
        <w:t>to</w:t>
      </w:r>
      <w:r w:rsidRPr="004C1B34">
        <w:rPr>
          <w:rStyle w:val="Strong"/>
          <w:sz w:val="22"/>
          <w:szCs w:val="22"/>
        </w:rPr>
        <w:t xml:space="preserve"> do with your IPDP:</w:t>
      </w:r>
    </w:p>
    <w:p w:rsidR="00592AAE" w:rsidRDefault="001C529E" w:rsidP="007E1591">
      <w:pPr>
        <w:rPr>
          <w:rStyle w:val="Strong"/>
          <w:b w:val="0"/>
          <w:sz w:val="22"/>
          <w:szCs w:val="22"/>
        </w:rPr>
      </w:pPr>
      <w:r w:rsidRPr="00982471">
        <w:rPr>
          <w:rStyle w:val="Strong"/>
          <w:b w:val="0"/>
          <w:sz w:val="22"/>
          <w:szCs w:val="22"/>
        </w:rPr>
        <w:t xml:space="preserve">If you work for a program that has as supervisory structure you can talk to your supervisor about what types of professional development you would like to look for (a course, a module training, coaching, professional learning community, etc.).  </w:t>
      </w:r>
      <w:r w:rsidR="009B4C42" w:rsidRPr="00982471">
        <w:rPr>
          <w:rStyle w:val="Strong"/>
          <w:b w:val="0"/>
          <w:sz w:val="22"/>
          <w:szCs w:val="22"/>
        </w:rPr>
        <w:t>If you are already working with a coach you can discuss ways to meet your goals.  If you are a student taking courses and feel you may want to explore specific comp</w:t>
      </w:r>
      <w:r w:rsidR="00121084" w:rsidRPr="00982471">
        <w:rPr>
          <w:rStyle w:val="Strong"/>
          <w:b w:val="0"/>
          <w:sz w:val="22"/>
          <w:szCs w:val="22"/>
        </w:rPr>
        <w:t>etencies, talk to your advisor.</w:t>
      </w:r>
      <w:r w:rsidRPr="00982471">
        <w:rPr>
          <w:rStyle w:val="Strong"/>
          <w:b w:val="0"/>
          <w:sz w:val="22"/>
          <w:szCs w:val="22"/>
        </w:rPr>
        <w:t xml:space="preserve"> </w:t>
      </w:r>
      <w:r w:rsidR="004C1B34">
        <w:rPr>
          <w:rStyle w:val="Strong"/>
          <w:b w:val="0"/>
          <w:sz w:val="22"/>
          <w:szCs w:val="22"/>
        </w:rPr>
        <w:t>You can also visit the CT THRIVE website for possible off</w:t>
      </w:r>
      <w:r w:rsidR="009845CA">
        <w:rPr>
          <w:rStyle w:val="Strong"/>
          <w:b w:val="0"/>
          <w:sz w:val="22"/>
          <w:szCs w:val="22"/>
        </w:rPr>
        <w:t>erings that may meet your needs at</w:t>
      </w:r>
      <w:r w:rsidR="004C1B34">
        <w:rPr>
          <w:rStyle w:val="Strong"/>
          <w:b w:val="0"/>
          <w:sz w:val="22"/>
          <w:szCs w:val="22"/>
        </w:rPr>
        <w:t xml:space="preserve"> </w:t>
      </w:r>
      <w:hyperlink r:id="rId8" w:history="1">
        <w:r w:rsidR="004C1B34" w:rsidRPr="0028654E">
          <w:rPr>
            <w:rStyle w:val="Hyperlink"/>
            <w:sz w:val="22"/>
            <w:szCs w:val="22"/>
          </w:rPr>
          <w:t>www.thrivect.org</w:t>
        </w:r>
      </w:hyperlink>
      <w:r w:rsidR="004C1B34">
        <w:rPr>
          <w:rStyle w:val="Strong"/>
          <w:b w:val="0"/>
          <w:sz w:val="22"/>
          <w:szCs w:val="22"/>
        </w:rPr>
        <w:t xml:space="preserve"> </w:t>
      </w:r>
      <w:r w:rsidR="009845CA">
        <w:rPr>
          <w:rStyle w:val="Strong"/>
          <w:b w:val="0"/>
          <w:sz w:val="22"/>
          <w:szCs w:val="22"/>
        </w:rPr>
        <w:t>.  Other professional development entities such as your local Regional Education Service Center (RESC), the CT Association for the Education of Young Children (CT AEYC), the CT State Education Resource Center (SERC), or local community entities may offer professional development that may meet your needs.</w:t>
      </w:r>
    </w:p>
    <w:p w:rsidR="00982471" w:rsidRPr="00982471" w:rsidRDefault="00982471" w:rsidP="007E1591">
      <w:pPr>
        <w:rPr>
          <w:rStyle w:val="Strong"/>
          <w:b w:val="0"/>
          <w:sz w:val="22"/>
          <w:szCs w:val="22"/>
        </w:rPr>
      </w:pPr>
    </w:p>
    <w:p w:rsidR="00592AAE" w:rsidRDefault="007E1591">
      <w:pPr>
        <w:spacing w:before="17" w:line="280" w:lineRule="exact"/>
        <w:rPr>
          <w:sz w:val="28"/>
          <w:szCs w:val="28"/>
        </w:rPr>
      </w:pPr>
      <w:r>
        <w:rPr>
          <w:noProof/>
          <w:sz w:val="28"/>
          <w:szCs w:val="28"/>
        </w:rPr>
        <mc:AlternateContent>
          <mc:Choice Requires="wps">
            <w:drawing>
              <wp:anchor distT="0" distB="0" distL="114300" distR="114300" simplePos="0" relativeHeight="251653120" behindDoc="0" locked="0" layoutInCell="1" allowOverlap="1" wp14:anchorId="15BA15A3" wp14:editId="1EDCDE77">
                <wp:simplePos x="0" y="0"/>
                <wp:positionH relativeFrom="page">
                  <wp:posOffset>771525</wp:posOffset>
                </wp:positionH>
                <wp:positionV relativeFrom="paragraph">
                  <wp:posOffset>-26035</wp:posOffset>
                </wp:positionV>
                <wp:extent cx="8439150" cy="327660"/>
                <wp:effectExtent l="0" t="0" r="0" b="0"/>
                <wp:wrapNone/>
                <wp:docPr id="3" name="Rectangle 3"/>
                <wp:cNvGraphicFramePr/>
                <a:graphic xmlns:a="http://schemas.openxmlformats.org/drawingml/2006/main">
                  <a:graphicData uri="http://schemas.microsoft.com/office/word/2010/wordprocessingShape">
                    <wps:wsp>
                      <wps:cNvSpPr/>
                      <wps:spPr>
                        <a:xfrm>
                          <a:off x="0" y="0"/>
                          <a:ext cx="8439150" cy="327660"/>
                        </a:xfrm>
                        <a:prstGeom prst="rect">
                          <a:avLst/>
                        </a:prstGeom>
                        <a:solidFill>
                          <a:srgbClr val="4F81BD"/>
                        </a:solidFill>
                        <a:ln w="25400" cap="flat" cmpd="sng" algn="ctr">
                          <a:noFill/>
                          <a:prstDash val="solid"/>
                        </a:ln>
                        <a:effectLst/>
                      </wps:spPr>
                      <wps:txbx>
                        <w:txbxContent>
                          <w:p w:rsidR="00414C15" w:rsidRPr="00722653" w:rsidRDefault="00414C15" w:rsidP="00D64AD4">
                            <w:pPr>
                              <w:jc w:val="center"/>
                              <w:rPr>
                                <w:sz w:val="28"/>
                                <w:szCs w:val="28"/>
                              </w:rPr>
                            </w:pPr>
                            <w:r w:rsidRPr="00722653">
                              <w:rPr>
                                <w:sz w:val="28"/>
                                <w:szCs w:val="28"/>
                              </w:rPr>
                              <w:t>Domain 1: Promoting Child Development and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A15A3" id="Rectangle 3" o:spid="_x0000_s1026" style="position:absolute;margin-left:60.75pt;margin-top:-2.05pt;width:664.5pt;height:25.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" fillcolor="#4f81bd" stroked="f" strokeweight="2pt">
                <v:textbox>
                  <w:txbxContent>
                    <w:p w:rsidR="00414C15" w:rsidRPr="00722653" w:rsidRDefault="00414C15" w:rsidP="00D64AD4">
                      <w:pPr>
                        <w:jc w:val="center"/>
                        <w:rPr>
                          <w:sz w:val="28"/>
                          <w:szCs w:val="28"/>
                        </w:rPr>
                      </w:pPr>
                      <w:r w:rsidRPr="00722653">
                        <w:rPr>
                          <w:sz w:val="28"/>
                          <w:szCs w:val="28"/>
                        </w:rPr>
                        <w:t>Domain 1: Promoting Child Development and Learning</w:t>
                      </w:r>
                    </w:p>
                  </w:txbxContent>
                </v:textbox>
                <w10:wrap anchorx="page"/>
              </v:rect>
            </w:pict>
          </mc:Fallback>
        </mc:AlternateContent>
      </w:r>
    </w:p>
    <w:p w:rsidR="00E52E16" w:rsidRDefault="00E52E16">
      <w:pPr>
        <w:spacing w:before="17" w:line="280" w:lineRule="exact"/>
        <w:rPr>
          <w:sz w:val="28"/>
          <w:szCs w:val="28"/>
        </w:rPr>
      </w:pPr>
    </w:p>
    <w:p w:rsidR="00DA694F" w:rsidRDefault="00DA694F" w:rsidP="00D64AD4">
      <w:pPr>
        <w:spacing w:before="4" w:line="160" w:lineRule="exact"/>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4372610</wp:posOffset>
                </wp:positionV>
                <wp:extent cx="8886825" cy="4381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8886825" cy="438150"/>
                        </a:xfrm>
                        <a:prstGeom prst="rect">
                          <a:avLst/>
                        </a:prstGeom>
                        <a:solidFill>
                          <a:schemeClr val="lt1"/>
                        </a:solidFill>
                        <a:ln w="6350">
                          <a:noFill/>
                        </a:ln>
                      </wps:spPr>
                      <wps:txbx>
                        <w:txbxContent>
                          <w:p w:rsidR="00414C15" w:rsidRPr="00DA694F" w:rsidRDefault="00414C15">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0;margin-top:344.3pt;width:699.75pt;height:3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" fillcolor="white [3201]" stroked="f" strokeweight=".5pt">
                <v:textbox>
                  <w:txbxContent>
                    <w:p w:rsidR="00414C15" w:rsidRPr="00DA694F" w:rsidRDefault="00414C15">
                      <w:pPr>
                        <w:rPr>
                          <w:sz w:val="24"/>
                          <w:szCs w:val="24"/>
                        </w:rPr>
                      </w:pPr>
                    </w:p>
                  </w:txbxContent>
                </v:textbox>
                <w10:wrap anchorx="margin"/>
              </v:shape>
            </w:pict>
          </mc:Fallback>
        </mc:AlternateContent>
      </w:r>
    </w:p>
    <w:tbl>
      <w:tblPr>
        <w:tblpPr w:leftFromText="180" w:rightFromText="180" w:vertAnchor="page" w:horzAnchor="margin" w:tblpY="1786"/>
        <w:tblW w:w="0" w:type="auto"/>
        <w:tblLayout w:type="fixed"/>
        <w:tblCellMar>
          <w:left w:w="0" w:type="dxa"/>
          <w:right w:w="0" w:type="dxa"/>
        </w:tblCellMar>
        <w:tblLook w:val="01E0" w:firstRow="1" w:lastRow="1" w:firstColumn="1" w:lastColumn="1" w:noHBand="0" w:noVBand="0"/>
      </w:tblPr>
      <w:tblGrid>
        <w:gridCol w:w="6211"/>
        <w:gridCol w:w="1064"/>
        <w:gridCol w:w="1085"/>
        <w:gridCol w:w="1075"/>
        <w:gridCol w:w="4602"/>
      </w:tblGrid>
      <w:tr w:rsidR="00592AAE" w:rsidTr="00592AAE">
        <w:trPr>
          <w:trHeight w:hRule="exact" w:val="569"/>
        </w:trPr>
        <w:tc>
          <w:tcPr>
            <w:tcW w:w="6211" w:type="dxa"/>
            <w:tcBorders>
              <w:top w:val="single" w:sz="2" w:space="0" w:color="000000"/>
              <w:left w:val="single" w:sz="2" w:space="0" w:color="000000"/>
              <w:bottom w:val="single" w:sz="2" w:space="0" w:color="000000"/>
              <w:right w:val="single" w:sz="2" w:space="0" w:color="000000"/>
            </w:tcBorders>
            <w:shd w:val="clear" w:color="auto" w:fill="727376"/>
          </w:tcPr>
          <w:p w:rsidR="00592AAE" w:rsidRPr="00E52E16" w:rsidRDefault="00592AAE" w:rsidP="00592AAE">
            <w:pPr>
              <w:spacing w:before="1" w:line="120" w:lineRule="exact"/>
              <w:rPr>
                <w:sz w:val="12"/>
                <w:szCs w:val="12"/>
              </w:rPr>
            </w:pPr>
          </w:p>
          <w:p w:rsidR="00592AAE" w:rsidRPr="00E52E16" w:rsidRDefault="00592AAE" w:rsidP="00592AAE">
            <w:pPr>
              <w:rPr>
                <w:rFonts w:eastAsia="Georgia"/>
                <w:sz w:val="29"/>
                <w:szCs w:val="29"/>
              </w:rPr>
            </w:pPr>
            <w:r w:rsidRPr="00E52E16">
              <w:rPr>
                <w:rFonts w:eastAsia="Georgia"/>
                <w:b/>
                <w:color w:val="FDFDFD"/>
                <w:w w:val="101"/>
                <w:sz w:val="29"/>
                <w:szCs w:val="29"/>
              </w:rPr>
              <w:t xml:space="preserve">   Competency Categories</w:t>
            </w:r>
          </w:p>
        </w:tc>
        <w:tc>
          <w:tcPr>
            <w:tcW w:w="3224" w:type="dxa"/>
            <w:gridSpan w:val="3"/>
            <w:tcBorders>
              <w:top w:val="single" w:sz="2" w:space="0" w:color="000000"/>
              <w:left w:val="single" w:sz="2" w:space="0" w:color="000000"/>
              <w:bottom w:val="single" w:sz="2" w:space="0" w:color="000000"/>
              <w:right w:val="single" w:sz="2" w:space="0" w:color="000000"/>
            </w:tcBorders>
            <w:shd w:val="clear" w:color="auto" w:fill="727376"/>
          </w:tcPr>
          <w:p w:rsidR="00592AAE" w:rsidRPr="00E52E16" w:rsidRDefault="00592AAE" w:rsidP="00592AAE">
            <w:pPr>
              <w:spacing w:before="1" w:line="120" w:lineRule="exact"/>
              <w:rPr>
                <w:sz w:val="12"/>
                <w:szCs w:val="12"/>
              </w:rPr>
            </w:pPr>
          </w:p>
          <w:p w:rsidR="00592AAE" w:rsidRPr="00E52E16" w:rsidRDefault="00592AAE" w:rsidP="00592AAE">
            <w:pPr>
              <w:ind w:left="247"/>
              <w:rPr>
                <w:rFonts w:eastAsia="Georgia"/>
                <w:sz w:val="29"/>
                <w:szCs w:val="29"/>
              </w:rPr>
            </w:pPr>
            <w:r w:rsidRPr="00E52E16">
              <w:rPr>
                <w:rFonts w:eastAsia="Georgia"/>
                <w:b/>
                <w:color w:val="FDFDFD"/>
                <w:w w:val="101"/>
                <w:sz w:val="29"/>
                <w:szCs w:val="29"/>
              </w:rPr>
              <w:t>Reflection</w:t>
            </w:r>
          </w:p>
        </w:tc>
        <w:tc>
          <w:tcPr>
            <w:tcW w:w="4602" w:type="dxa"/>
            <w:tcBorders>
              <w:top w:val="single" w:sz="2" w:space="0" w:color="000000"/>
              <w:left w:val="single" w:sz="2" w:space="0" w:color="000000"/>
              <w:bottom w:val="single" w:sz="2" w:space="0" w:color="000000"/>
              <w:right w:val="single" w:sz="2" w:space="0" w:color="000000"/>
            </w:tcBorders>
            <w:shd w:val="clear" w:color="auto" w:fill="727376"/>
          </w:tcPr>
          <w:p w:rsidR="00592AAE" w:rsidRPr="00E52E16" w:rsidRDefault="00592AAE" w:rsidP="00592AAE">
            <w:pPr>
              <w:spacing w:before="1" w:line="120" w:lineRule="exact"/>
              <w:rPr>
                <w:sz w:val="12"/>
                <w:szCs w:val="12"/>
              </w:rPr>
            </w:pPr>
          </w:p>
          <w:p w:rsidR="00592AAE" w:rsidRPr="00E52E16" w:rsidRDefault="00592AAE" w:rsidP="00592AAE">
            <w:pPr>
              <w:ind w:left="269"/>
              <w:rPr>
                <w:rFonts w:eastAsia="Georgia"/>
                <w:sz w:val="29"/>
                <w:szCs w:val="29"/>
              </w:rPr>
            </w:pPr>
            <w:r w:rsidRPr="00E52E16">
              <w:rPr>
                <w:rFonts w:eastAsia="Georgia"/>
                <w:b/>
                <w:color w:val="FDFDFD"/>
                <w:w w:val="101"/>
                <w:sz w:val="29"/>
                <w:szCs w:val="29"/>
              </w:rPr>
              <w:t>Notes</w:t>
            </w:r>
          </w:p>
        </w:tc>
      </w:tr>
      <w:tr w:rsidR="00592AAE" w:rsidTr="00592AAE">
        <w:trPr>
          <w:trHeight w:hRule="exact" w:val="878"/>
        </w:trPr>
        <w:tc>
          <w:tcPr>
            <w:tcW w:w="6211" w:type="dxa"/>
            <w:tcBorders>
              <w:top w:val="single" w:sz="2" w:space="0" w:color="000000"/>
              <w:left w:val="single" w:sz="2" w:space="0" w:color="000000"/>
              <w:bottom w:val="nil"/>
              <w:right w:val="single" w:sz="2" w:space="0" w:color="000000"/>
            </w:tcBorders>
            <w:shd w:val="clear" w:color="auto" w:fill="EAEAEB"/>
          </w:tcPr>
          <w:p w:rsidR="00592AAE" w:rsidRPr="00E52E16" w:rsidRDefault="00592AAE" w:rsidP="00592AAE">
            <w:pPr>
              <w:rPr>
                <w:sz w:val="24"/>
                <w:szCs w:val="24"/>
              </w:rPr>
            </w:pPr>
            <w:r w:rsidRPr="00E52E16">
              <w:rPr>
                <w:sz w:val="24"/>
                <w:szCs w:val="24"/>
              </w:rPr>
              <w:t>See pages 30-39 to review Shared Core 1 &amp; 2 and Teacher/Caregiver Unique Competencies Levels 3 &amp; 4.</w:t>
            </w:r>
          </w:p>
        </w:tc>
        <w:tc>
          <w:tcPr>
            <w:tcW w:w="1064" w:type="dxa"/>
            <w:tcBorders>
              <w:top w:val="single" w:sz="2" w:space="0" w:color="000000"/>
              <w:left w:val="single" w:sz="2" w:space="0" w:color="000000"/>
              <w:bottom w:val="nil"/>
              <w:right w:val="single" w:sz="2" w:space="0" w:color="000000"/>
            </w:tcBorders>
            <w:shd w:val="clear" w:color="auto" w:fill="EAEAEB"/>
          </w:tcPr>
          <w:p w:rsidR="00592AAE" w:rsidRPr="00E52E16" w:rsidRDefault="00592AAE" w:rsidP="00592AAE">
            <w:pPr>
              <w:spacing w:before="480" w:after="0" w:line="200" w:lineRule="exact"/>
              <w:ind w:left="75"/>
              <w:rPr>
                <w:sz w:val="24"/>
                <w:szCs w:val="24"/>
              </w:rPr>
            </w:pPr>
            <w:r w:rsidRPr="00E52E16">
              <w:rPr>
                <w:color w:val="363435"/>
                <w:w w:val="82"/>
                <w:position w:val="-1"/>
                <w:sz w:val="24"/>
                <w:szCs w:val="24"/>
              </w:rPr>
              <w:t>Area</w:t>
            </w:r>
            <w:r w:rsidRPr="00E52E16">
              <w:rPr>
                <w:color w:val="363435"/>
                <w:spacing w:val="3"/>
                <w:w w:val="82"/>
                <w:position w:val="-1"/>
                <w:sz w:val="24"/>
                <w:szCs w:val="24"/>
              </w:rPr>
              <w:t xml:space="preserve"> </w:t>
            </w:r>
            <w:r w:rsidRPr="00E52E16">
              <w:rPr>
                <w:color w:val="363435"/>
                <w:spacing w:val="-2"/>
                <w:w w:val="89"/>
                <w:position w:val="-1"/>
                <w:sz w:val="24"/>
                <w:szCs w:val="24"/>
              </w:rPr>
              <w:t>o</w:t>
            </w:r>
            <w:r w:rsidRPr="00E52E16">
              <w:rPr>
                <w:color w:val="363435"/>
                <w:w w:val="79"/>
                <w:position w:val="-1"/>
                <w:sz w:val="24"/>
                <w:szCs w:val="24"/>
              </w:rPr>
              <w:t xml:space="preserve">f </w:t>
            </w:r>
            <w:r w:rsidRPr="00E52E16">
              <w:rPr>
                <w:color w:val="363435"/>
                <w:sz w:val="24"/>
                <w:szCs w:val="24"/>
              </w:rPr>
              <w:t>Strength</w:t>
            </w:r>
          </w:p>
        </w:tc>
        <w:tc>
          <w:tcPr>
            <w:tcW w:w="1085" w:type="dxa"/>
            <w:tcBorders>
              <w:top w:val="single" w:sz="2" w:space="0" w:color="000000"/>
              <w:left w:val="single" w:sz="2" w:space="0" w:color="000000"/>
              <w:bottom w:val="nil"/>
              <w:right w:val="single" w:sz="2" w:space="0" w:color="000000"/>
            </w:tcBorders>
            <w:shd w:val="clear" w:color="auto" w:fill="EAEAEB"/>
          </w:tcPr>
          <w:p w:rsidR="00592AAE" w:rsidRPr="00E52E16" w:rsidRDefault="00592AAE" w:rsidP="00592AAE">
            <w:pPr>
              <w:spacing w:before="480" w:line="180" w:lineRule="exact"/>
              <w:rPr>
                <w:sz w:val="24"/>
                <w:szCs w:val="24"/>
              </w:rPr>
            </w:pPr>
            <w:r w:rsidRPr="00E52E16">
              <w:rPr>
                <w:color w:val="363435"/>
                <w:position w:val="-1"/>
                <w:sz w:val="24"/>
                <w:szCs w:val="24"/>
              </w:rPr>
              <w:t>Continued Growth</w:t>
            </w:r>
          </w:p>
        </w:tc>
        <w:tc>
          <w:tcPr>
            <w:tcW w:w="1075" w:type="dxa"/>
            <w:tcBorders>
              <w:top w:val="single" w:sz="2" w:space="0" w:color="000000"/>
              <w:left w:val="single" w:sz="2" w:space="0" w:color="000000"/>
              <w:bottom w:val="nil"/>
              <w:right w:val="single" w:sz="2" w:space="0" w:color="000000"/>
            </w:tcBorders>
            <w:shd w:val="clear" w:color="auto" w:fill="EAEAEB"/>
          </w:tcPr>
          <w:p w:rsidR="00592AAE" w:rsidRPr="00E52E16" w:rsidRDefault="00592AAE" w:rsidP="00592AAE">
            <w:pPr>
              <w:spacing w:before="480" w:line="180" w:lineRule="exact"/>
              <w:ind w:left="136" w:right="134"/>
              <w:rPr>
                <w:sz w:val="24"/>
                <w:szCs w:val="24"/>
              </w:rPr>
            </w:pPr>
            <w:r w:rsidRPr="00E52E16">
              <w:rPr>
                <w:color w:val="363435"/>
                <w:w w:val="82"/>
                <w:position w:val="-1"/>
                <w:sz w:val="24"/>
                <w:szCs w:val="24"/>
              </w:rPr>
              <w:t>New Learning</w:t>
            </w:r>
          </w:p>
        </w:tc>
        <w:tc>
          <w:tcPr>
            <w:tcW w:w="4602" w:type="dxa"/>
            <w:tcBorders>
              <w:top w:val="single" w:sz="2" w:space="0" w:color="000000"/>
              <w:left w:val="single" w:sz="2" w:space="0" w:color="000000"/>
              <w:bottom w:val="nil"/>
              <w:right w:val="single" w:sz="2" w:space="0" w:color="000000"/>
            </w:tcBorders>
            <w:shd w:val="clear" w:color="auto" w:fill="EAEAEB"/>
          </w:tcPr>
          <w:p w:rsidR="00592AAE" w:rsidRPr="00E52E16" w:rsidRDefault="00592AAE" w:rsidP="00592AAE">
            <w:pPr>
              <w:rPr>
                <w:sz w:val="24"/>
                <w:szCs w:val="24"/>
              </w:rPr>
            </w:pPr>
            <w:r w:rsidRPr="00E52E16">
              <w:rPr>
                <w:sz w:val="24"/>
                <w:szCs w:val="24"/>
              </w:rPr>
              <w:t>Note which competencies within SC 1, 2, or TC 3, 4 may be an opportunity for continued growth and new learning.</w:t>
            </w:r>
          </w:p>
        </w:tc>
      </w:tr>
      <w:tr w:rsidR="00592AAE" w:rsidTr="00592AAE">
        <w:trPr>
          <w:trHeight w:hRule="exact" w:val="993"/>
        </w:trPr>
        <w:tc>
          <w:tcPr>
            <w:tcW w:w="6211" w:type="dxa"/>
            <w:tcBorders>
              <w:top w:val="nil"/>
              <w:left w:val="single" w:sz="2" w:space="0" w:color="000000"/>
              <w:bottom w:val="single" w:sz="1" w:space="0" w:color="000000"/>
              <w:right w:val="single" w:sz="2" w:space="0" w:color="000000"/>
            </w:tcBorders>
          </w:tcPr>
          <w:p w:rsidR="00592AAE" w:rsidRPr="00E52E16" w:rsidRDefault="00592AAE" w:rsidP="00592AAE">
            <w:pPr>
              <w:spacing w:before="10" w:line="100" w:lineRule="exact"/>
              <w:rPr>
                <w:sz w:val="24"/>
                <w:szCs w:val="24"/>
              </w:rPr>
            </w:pPr>
          </w:p>
          <w:p w:rsidR="00592AAE" w:rsidRPr="004C2E09" w:rsidRDefault="004C2E09" w:rsidP="004C2E09">
            <w:pPr>
              <w:spacing w:line="261" w:lineRule="auto"/>
              <w:ind w:left="278" w:right="523"/>
              <w:rPr>
                <w:rFonts w:eastAsia="Georgia"/>
                <w:sz w:val="24"/>
                <w:szCs w:val="24"/>
              </w:rPr>
            </w:pPr>
            <w:proofErr w:type="gramStart"/>
            <w:r>
              <w:rPr>
                <w:rFonts w:eastAsia="Georgia"/>
                <w:color w:val="4C4B4D"/>
                <w:sz w:val="24"/>
                <w:szCs w:val="24"/>
              </w:rPr>
              <w:t>1.A.1</w:t>
            </w:r>
            <w:proofErr w:type="gramEnd"/>
            <w:r>
              <w:rPr>
                <w:rFonts w:eastAsia="Georgia"/>
                <w:color w:val="4C4B4D"/>
                <w:sz w:val="24"/>
                <w:szCs w:val="24"/>
              </w:rPr>
              <w:t xml:space="preserve">. </w:t>
            </w:r>
            <w:r w:rsidR="00592AAE" w:rsidRPr="004C2E09">
              <w:rPr>
                <w:rFonts w:eastAsia="Georgia"/>
                <w:color w:val="4C4B4D"/>
                <w:sz w:val="24"/>
                <w:szCs w:val="24"/>
              </w:rPr>
              <w:t>General knowledge of domains, stages, and milestones.</w:t>
            </w:r>
          </w:p>
        </w:tc>
        <w:tc>
          <w:tcPr>
            <w:tcW w:w="1064" w:type="dxa"/>
            <w:tcBorders>
              <w:top w:val="nil"/>
              <w:left w:val="single" w:sz="2" w:space="0" w:color="000000"/>
              <w:bottom w:val="single" w:sz="1" w:space="0" w:color="000000"/>
              <w:right w:val="single" w:sz="2" w:space="0" w:color="000000"/>
            </w:tcBorders>
            <w:shd w:val="clear" w:color="auto" w:fill="EAF4EE"/>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1085" w:type="dxa"/>
            <w:tcBorders>
              <w:top w:val="nil"/>
              <w:left w:val="single" w:sz="2" w:space="0" w:color="000000"/>
              <w:bottom w:val="single" w:sz="1" w:space="0" w:color="000000"/>
              <w:right w:val="single" w:sz="2" w:space="0" w:color="000000"/>
            </w:tcBorders>
            <w:shd w:val="clear" w:color="auto" w:fill="F1F7EE"/>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1075" w:type="dxa"/>
            <w:tcBorders>
              <w:top w:val="nil"/>
              <w:left w:val="single" w:sz="2" w:space="0" w:color="000000"/>
              <w:bottom w:val="single" w:sz="1" w:space="0" w:color="000000"/>
              <w:right w:val="single" w:sz="2" w:space="0" w:color="000000"/>
            </w:tcBorders>
            <w:shd w:val="clear" w:color="auto" w:fill="FEFCEF"/>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4602" w:type="dxa"/>
            <w:tcBorders>
              <w:top w:val="nil"/>
              <w:left w:val="single" w:sz="2" w:space="0" w:color="000000"/>
              <w:bottom w:val="single" w:sz="1" w:space="0" w:color="000000"/>
              <w:right w:val="single" w:sz="2" w:space="0" w:color="000000"/>
            </w:tcBorders>
          </w:tcPr>
          <w:p w:rsidR="00592AAE" w:rsidRPr="00E52E16" w:rsidRDefault="00592AAE" w:rsidP="00592AAE">
            <w:pPr>
              <w:rPr>
                <w:sz w:val="24"/>
                <w:szCs w:val="24"/>
              </w:rPr>
            </w:pPr>
          </w:p>
        </w:tc>
      </w:tr>
      <w:tr w:rsidR="00592AAE" w:rsidTr="00592AAE">
        <w:trPr>
          <w:trHeight w:hRule="exact" w:val="1067"/>
        </w:trPr>
        <w:tc>
          <w:tcPr>
            <w:tcW w:w="6211" w:type="dxa"/>
            <w:tcBorders>
              <w:top w:val="single" w:sz="1" w:space="0" w:color="000000"/>
              <w:left w:val="single" w:sz="2" w:space="0" w:color="000000"/>
              <w:bottom w:val="single" w:sz="1" w:space="0" w:color="000000"/>
              <w:right w:val="single" w:sz="2" w:space="0" w:color="000000"/>
            </w:tcBorders>
          </w:tcPr>
          <w:p w:rsidR="00592AAE" w:rsidRPr="00E52E16" w:rsidRDefault="00592AAE" w:rsidP="00592AAE">
            <w:pPr>
              <w:spacing w:before="3" w:line="120" w:lineRule="exact"/>
              <w:rPr>
                <w:sz w:val="24"/>
                <w:szCs w:val="24"/>
              </w:rPr>
            </w:pPr>
          </w:p>
          <w:p w:rsidR="00592AAE" w:rsidRPr="004C2E09" w:rsidRDefault="004C2E09" w:rsidP="004C2E09">
            <w:pPr>
              <w:ind w:left="278"/>
              <w:rPr>
                <w:rFonts w:eastAsia="Georgia"/>
                <w:sz w:val="24"/>
                <w:szCs w:val="24"/>
              </w:rPr>
            </w:pPr>
            <w:proofErr w:type="gramStart"/>
            <w:r>
              <w:rPr>
                <w:rFonts w:eastAsia="Georgia"/>
                <w:sz w:val="24"/>
                <w:szCs w:val="24"/>
              </w:rPr>
              <w:t>1.A.2</w:t>
            </w:r>
            <w:proofErr w:type="gramEnd"/>
            <w:r>
              <w:rPr>
                <w:rFonts w:eastAsia="Georgia"/>
                <w:sz w:val="24"/>
                <w:szCs w:val="24"/>
              </w:rPr>
              <w:t xml:space="preserve">.  </w:t>
            </w:r>
            <w:r w:rsidR="00592AAE" w:rsidRPr="004C2E09">
              <w:rPr>
                <w:rFonts w:eastAsia="Georgia"/>
                <w:sz w:val="24"/>
                <w:szCs w:val="24"/>
              </w:rPr>
              <w:t>Fostering Healthy Relationships</w:t>
            </w:r>
          </w:p>
        </w:tc>
        <w:tc>
          <w:tcPr>
            <w:tcW w:w="1064" w:type="dxa"/>
            <w:tcBorders>
              <w:top w:val="single" w:sz="1" w:space="0" w:color="000000"/>
              <w:left w:val="single" w:sz="2" w:space="0" w:color="000000"/>
              <w:bottom w:val="single" w:sz="1" w:space="0" w:color="000000"/>
              <w:right w:val="single" w:sz="2" w:space="0" w:color="000000"/>
            </w:tcBorders>
            <w:shd w:val="clear" w:color="auto" w:fill="EAF4EE"/>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1085" w:type="dxa"/>
            <w:tcBorders>
              <w:top w:val="single" w:sz="1" w:space="0" w:color="000000"/>
              <w:left w:val="single" w:sz="2" w:space="0" w:color="000000"/>
              <w:bottom w:val="single" w:sz="1" w:space="0" w:color="000000"/>
              <w:right w:val="single" w:sz="2" w:space="0" w:color="000000"/>
            </w:tcBorders>
            <w:shd w:val="clear" w:color="auto" w:fill="F1F7EE"/>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1075" w:type="dxa"/>
            <w:tcBorders>
              <w:top w:val="single" w:sz="1" w:space="0" w:color="000000"/>
              <w:left w:val="single" w:sz="2" w:space="0" w:color="000000"/>
              <w:bottom w:val="single" w:sz="1" w:space="0" w:color="000000"/>
              <w:right w:val="single" w:sz="2" w:space="0" w:color="000000"/>
            </w:tcBorders>
            <w:shd w:val="clear" w:color="auto" w:fill="FEFCEF"/>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4602" w:type="dxa"/>
            <w:tcBorders>
              <w:top w:val="single" w:sz="1" w:space="0" w:color="000000"/>
              <w:left w:val="single" w:sz="2" w:space="0" w:color="000000"/>
              <w:bottom w:val="single" w:sz="1" w:space="0" w:color="000000"/>
              <w:right w:val="single" w:sz="2" w:space="0" w:color="000000"/>
            </w:tcBorders>
          </w:tcPr>
          <w:p w:rsidR="00592AAE" w:rsidRPr="00E52E16" w:rsidRDefault="00592AAE" w:rsidP="00592AAE">
            <w:pPr>
              <w:rPr>
                <w:sz w:val="24"/>
                <w:szCs w:val="24"/>
              </w:rPr>
            </w:pPr>
          </w:p>
        </w:tc>
      </w:tr>
      <w:tr w:rsidR="00592AAE" w:rsidTr="00592AAE">
        <w:trPr>
          <w:trHeight w:hRule="exact" w:val="1085"/>
        </w:trPr>
        <w:tc>
          <w:tcPr>
            <w:tcW w:w="6211" w:type="dxa"/>
            <w:tcBorders>
              <w:top w:val="single" w:sz="1" w:space="0" w:color="000000"/>
              <w:left w:val="single" w:sz="2" w:space="0" w:color="000000"/>
              <w:bottom w:val="single" w:sz="1" w:space="0" w:color="000000"/>
              <w:right w:val="single" w:sz="2" w:space="0" w:color="000000"/>
            </w:tcBorders>
          </w:tcPr>
          <w:p w:rsidR="00592AAE" w:rsidRPr="00E52E16" w:rsidRDefault="00592AAE" w:rsidP="00592AAE">
            <w:pPr>
              <w:spacing w:before="4" w:line="140" w:lineRule="exact"/>
              <w:rPr>
                <w:sz w:val="24"/>
                <w:szCs w:val="24"/>
              </w:rPr>
            </w:pPr>
          </w:p>
          <w:p w:rsidR="00592AAE" w:rsidRPr="004C2E09" w:rsidRDefault="004C2E09" w:rsidP="004C2E09">
            <w:pPr>
              <w:spacing w:line="261" w:lineRule="auto"/>
              <w:ind w:left="278" w:right="1263"/>
              <w:rPr>
                <w:rFonts w:eastAsia="Georgia"/>
                <w:sz w:val="24"/>
                <w:szCs w:val="24"/>
              </w:rPr>
            </w:pPr>
            <w:proofErr w:type="gramStart"/>
            <w:r>
              <w:rPr>
                <w:rFonts w:eastAsia="Georgia"/>
                <w:sz w:val="24"/>
                <w:szCs w:val="24"/>
              </w:rPr>
              <w:t>1.B.1</w:t>
            </w:r>
            <w:proofErr w:type="gramEnd"/>
            <w:r>
              <w:rPr>
                <w:rFonts w:eastAsia="Georgia"/>
                <w:sz w:val="24"/>
                <w:szCs w:val="24"/>
              </w:rPr>
              <w:t xml:space="preserve">.  </w:t>
            </w:r>
            <w:r w:rsidR="00592AAE" w:rsidRPr="004C2E09">
              <w:rPr>
                <w:rFonts w:eastAsia="Georgia"/>
                <w:sz w:val="24"/>
                <w:szCs w:val="24"/>
              </w:rPr>
              <w:t>Environmental Influences</w:t>
            </w:r>
          </w:p>
        </w:tc>
        <w:tc>
          <w:tcPr>
            <w:tcW w:w="1064" w:type="dxa"/>
            <w:tcBorders>
              <w:top w:val="single" w:sz="1" w:space="0" w:color="000000"/>
              <w:left w:val="single" w:sz="2" w:space="0" w:color="000000"/>
              <w:bottom w:val="single" w:sz="1" w:space="0" w:color="000000"/>
              <w:right w:val="single" w:sz="2" w:space="0" w:color="000000"/>
            </w:tcBorders>
            <w:shd w:val="clear" w:color="auto" w:fill="EAF4EE"/>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1085" w:type="dxa"/>
            <w:tcBorders>
              <w:top w:val="single" w:sz="1" w:space="0" w:color="000000"/>
              <w:left w:val="single" w:sz="2" w:space="0" w:color="000000"/>
              <w:bottom w:val="single" w:sz="1" w:space="0" w:color="000000"/>
              <w:right w:val="single" w:sz="2" w:space="0" w:color="000000"/>
            </w:tcBorders>
            <w:shd w:val="clear" w:color="auto" w:fill="F1F7EE"/>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1075" w:type="dxa"/>
            <w:tcBorders>
              <w:top w:val="single" w:sz="1" w:space="0" w:color="000000"/>
              <w:left w:val="single" w:sz="2" w:space="0" w:color="000000"/>
              <w:bottom w:val="single" w:sz="1" w:space="0" w:color="000000"/>
              <w:right w:val="single" w:sz="2" w:space="0" w:color="000000"/>
            </w:tcBorders>
            <w:shd w:val="clear" w:color="auto" w:fill="FEFCEF"/>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4602" w:type="dxa"/>
            <w:tcBorders>
              <w:top w:val="single" w:sz="1" w:space="0" w:color="000000"/>
              <w:left w:val="single" w:sz="2" w:space="0" w:color="000000"/>
              <w:bottom w:val="single" w:sz="1" w:space="0" w:color="000000"/>
              <w:right w:val="single" w:sz="2" w:space="0" w:color="000000"/>
            </w:tcBorders>
          </w:tcPr>
          <w:p w:rsidR="00592AAE" w:rsidRPr="00E52E16" w:rsidRDefault="00592AAE" w:rsidP="00592AAE">
            <w:pPr>
              <w:rPr>
                <w:sz w:val="24"/>
                <w:szCs w:val="24"/>
              </w:rPr>
            </w:pPr>
          </w:p>
        </w:tc>
      </w:tr>
      <w:tr w:rsidR="00592AAE" w:rsidTr="00592AAE">
        <w:trPr>
          <w:trHeight w:hRule="exact" w:val="1085"/>
        </w:trPr>
        <w:tc>
          <w:tcPr>
            <w:tcW w:w="6211" w:type="dxa"/>
            <w:tcBorders>
              <w:top w:val="single" w:sz="1" w:space="0" w:color="000000"/>
              <w:left w:val="single" w:sz="2" w:space="0" w:color="000000"/>
              <w:bottom w:val="single" w:sz="1" w:space="0" w:color="000000"/>
              <w:right w:val="single" w:sz="2" w:space="0" w:color="000000"/>
            </w:tcBorders>
          </w:tcPr>
          <w:p w:rsidR="00592AAE" w:rsidRPr="00E52E16" w:rsidRDefault="00592AAE" w:rsidP="00592AAE">
            <w:pPr>
              <w:spacing w:before="10" w:line="100" w:lineRule="exact"/>
              <w:rPr>
                <w:sz w:val="24"/>
                <w:szCs w:val="24"/>
              </w:rPr>
            </w:pPr>
          </w:p>
          <w:p w:rsidR="00592AAE" w:rsidRPr="004C2E09" w:rsidRDefault="004C2E09" w:rsidP="004C2E09">
            <w:pPr>
              <w:ind w:left="278"/>
              <w:rPr>
                <w:rFonts w:eastAsia="Georgia"/>
                <w:sz w:val="24"/>
                <w:szCs w:val="24"/>
              </w:rPr>
            </w:pPr>
            <w:proofErr w:type="gramStart"/>
            <w:r>
              <w:rPr>
                <w:rFonts w:eastAsia="Georgia"/>
                <w:sz w:val="24"/>
                <w:szCs w:val="24"/>
              </w:rPr>
              <w:t>1.B.2</w:t>
            </w:r>
            <w:proofErr w:type="gramEnd"/>
            <w:r>
              <w:rPr>
                <w:rFonts w:eastAsia="Georgia"/>
                <w:sz w:val="24"/>
                <w:szCs w:val="24"/>
              </w:rPr>
              <w:t xml:space="preserve">.  </w:t>
            </w:r>
            <w:r w:rsidR="00592AAE" w:rsidRPr="004C2E09">
              <w:rPr>
                <w:rFonts w:eastAsia="Georgia"/>
                <w:sz w:val="24"/>
                <w:szCs w:val="24"/>
              </w:rPr>
              <w:t>Risk Factors Impacting Children</w:t>
            </w:r>
          </w:p>
        </w:tc>
        <w:tc>
          <w:tcPr>
            <w:tcW w:w="1064" w:type="dxa"/>
            <w:tcBorders>
              <w:top w:val="single" w:sz="1" w:space="0" w:color="000000"/>
              <w:left w:val="single" w:sz="2" w:space="0" w:color="000000"/>
              <w:bottom w:val="single" w:sz="1" w:space="0" w:color="000000"/>
              <w:right w:val="single" w:sz="2" w:space="0" w:color="000000"/>
            </w:tcBorders>
            <w:shd w:val="clear" w:color="auto" w:fill="EAF4EE"/>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1085" w:type="dxa"/>
            <w:tcBorders>
              <w:top w:val="single" w:sz="1" w:space="0" w:color="000000"/>
              <w:left w:val="single" w:sz="2" w:space="0" w:color="000000"/>
              <w:bottom w:val="single" w:sz="1" w:space="0" w:color="000000"/>
              <w:right w:val="single" w:sz="2" w:space="0" w:color="000000"/>
            </w:tcBorders>
            <w:shd w:val="clear" w:color="auto" w:fill="F1F7EE"/>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1075" w:type="dxa"/>
            <w:tcBorders>
              <w:top w:val="single" w:sz="1" w:space="0" w:color="000000"/>
              <w:left w:val="single" w:sz="2" w:space="0" w:color="000000"/>
              <w:bottom w:val="single" w:sz="1" w:space="0" w:color="000000"/>
              <w:right w:val="single" w:sz="2" w:space="0" w:color="000000"/>
            </w:tcBorders>
            <w:shd w:val="clear" w:color="auto" w:fill="FEFCEF"/>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4602" w:type="dxa"/>
            <w:tcBorders>
              <w:top w:val="single" w:sz="1" w:space="0" w:color="000000"/>
              <w:left w:val="single" w:sz="2" w:space="0" w:color="000000"/>
              <w:bottom w:val="single" w:sz="1" w:space="0" w:color="000000"/>
              <w:right w:val="single" w:sz="2" w:space="0" w:color="000000"/>
            </w:tcBorders>
          </w:tcPr>
          <w:p w:rsidR="00592AAE" w:rsidRPr="00E52E16" w:rsidRDefault="00592AAE" w:rsidP="00592AAE">
            <w:pPr>
              <w:rPr>
                <w:sz w:val="24"/>
                <w:szCs w:val="24"/>
              </w:rPr>
            </w:pPr>
          </w:p>
        </w:tc>
      </w:tr>
      <w:tr w:rsidR="00592AAE" w:rsidTr="00592AAE">
        <w:trPr>
          <w:trHeight w:hRule="exact" w:val="995"/>
        </w:trPr>
        <w:tc>
          <w:tcPr>
            <w:tcW w:w="6211" w:type="dxa"/>
            <w:tcBorders>
              <w:top w:val="single" w:sz="1" w:space="0" w:color="000000"/>
              <w:left w:val="single" w:sz="2" w:space="0" w:color="000000"/>
              <w:bottom w:val="single" w:sz="1" w:space="0" w:color="000000"/>
              <w:right w:val="single" w:sz="2" w:space="0" w:color="000000"/>
            </w:tcBorders>
          </w:tcPr>
          <w:p w:rsidR="00592AAE" w:rsidRPr="00E52E16" w:rsidRDefault="00592AAE" w:rsidP="00592AAE">
            <w:pPr>
              <w:spacing w:line="120" w:lineRule="exact"/>
              <w:rPr>
                <w:sz w:val="24"/>
                <w:szCs w:val="24"/>
              </w:rPr>
            </w:pPr>
          </w:p>
          <w:p w:rsidR="00592AAE" w:rsidRPr="004C2E09" w:rsidRDefault="004C2E09" w:rsidP="004C2E09">
            <w:pPr>
              <w:ind w:left="278"/>
              <w:rPr>
                <w:rFonts w:eastAsia="Georgia"/>
                <w:sz w:val="24"/>
                <w:szCs w:val="24"/>
              </w:rPr>
            </w:pPr>
            <w:proofErr w:type="gramStart"/>
            <w:r>
              <w:rPr>
                <w:rFonts w:eastAsia="Georgia"/>
                <w:sz w:val="24"/>
                <w:szCs w:val="24"/>
              </w:rPr>
              <w:t>1.B.3</w:t>
            </w:r>
            <w:proofErr w:type="gramEnd"/>
            <w:r>
              <w:rPr>
                <w:rFonts w:eastAsia="Georgia"/>
                <w:sz w:val="24"/>
                <w:szCs w:val="24"/>
              </w:rPr>
              <w:t xml:space="preserve">.  </w:t>
            </w:r>
            <w:r w:rsidR="00592AAE" w:rsidRPr="004C2E09">
              <w:rPr>
                <w:rFonts w:eastAsia="Georgia"/>
                <w:sz w:val="24"/>
                <w:szCs w:val="24"/>
              </w:rPr>
              <w:t>Meeting Individual Needs</w:t>
            </w:r>
          </w:p>
        </w:tc>
        <w:tc>
          <w:tcPr>
            <w:tcW w:w="1064" w:type="dxa"/>
            <w:tcBorders>
              <w:top w:val="single" w:sz="1" w:space="0" w:color="000000"/>
              <w:left w:val="single" w:sz="2" w:space="0" w:color="000000"/>
              <w:bottom w:val="single" w:sz="1" w:space="0" w:color="000000"/>
              <w:right w:val="single" w:sz="2" w:space="0" w:color="000000"/>
            </w:tcBorders>
            <w:shd w:val="clear" w:color="auto" w:fill="EAF4EE"/>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1085" w:type="dxa"/>
            <w:tcBorders>
              <w:top w:val="single" w:sz="1" w:space="0" w:color="000000"/>
              <w:left w:val="single" w:sz="2" w:space="0" w:color="000000"/>
              <w:bottom w:val="single" w:sz="1" w:space="0" w:color="000000"/>
              <w:right w:val="single" w:sz="2" w:space="0" w:color="000000"/>
            </w:tcBorders>
            <w:shd w:val="clear" w:color="auto" w:fill="F1F7EE"/>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1075" w:type="dxa"/>
            <w:tcBorders>
              <w:top w:val="single" w:sz="1" w:space="0" w:color="000000"/>
              <w:left w:val="single" w:sz="2" w:space="0" w:color="000000"/>
              <w:bottom w:val="single" w:sz="1" w:space="0" w:color="000000"/>
              <w:right w:val="single" w:sz="2" w:space="0" w:color="000000"/>
            </w:tcBorders>
            <w:shd w:val="clear" w:color="auto" w:fill="FEFCEF"/>
          </w:tcPr>
          <w:p w:rsidR="00592AAE" w:rsidRPr="00E52E16" w:rsidRDefault="00592AAE" w:rsidP="00592AAE">
            <w:pPr>
              <w:spacing w:after="0"/>
              <w:rPr>
                <w:sz w:val="22"/>
                <w:szCs w:val="22"/>
              </w:rPr>
            </w:pPr>
            <w:r w:rsidRPr="00E52E16">
              <w:rPr>
                <w:sz w:val="22"/>
                <w:szCs w:val="22"/>
              </w:rPr>
              <w:t>SC 1</w:t>
            </w:r>
          </w:p>
          <w:p w:rsidR="00592AAE" w:rsidRPr="00E52E16" w:rsidRDefault="00592AAE" w:rsidP="00592AAE">
            <w:pPr>
              <w:spacing w:after="0"/>
              <w:rPr>
                <w:sz w:val="22"/>
                <w:szCs w:val="22"/>
              </w:rPr>
            </w:pPr>
            <w:r w:rsidRPr="00E52E16">
              <w:rPr>
                <w:sz w:val="22"/>
                <w:szCs w:val="22"/>
              </w:rPr>
              <w:t>SC 2</w:t>
            </w:r>
          </w:p>
          <w:p w:rsidR="00592AAE" w:rsidRPr="00E52E16" w:rsidRDefault="00592AAE" w:rsidP="00592AAE">
            <w:pPr>
              <w:spacing w:after="0"/>
              <w:rPr>
                <w:sz w:val="22"/>
                <w:szCs w:val="22"/>
              </w:rPr>
            </w:pPr>
            <w:r w:rsidRPr="00E52E16">
              <w:rPr>
                <w:sz w:val="22"/>
                <w:szCs w:val="22"/>
              </w:rPr>
              <w:t>TC 3</w:t>
            </w:r>
          </w:p>
          <w:p w:rsidR="00592AAE" w:rsidRPr="00E52E16" w:rsidRDefault="00592AAE" w:rsidP="00592AAE">
            <w:pPr>
              <w:spacing w:after="0"/>
              <w:rPr>
                <w:sz w:val="22"/>
                <w:szCs w:val="22"/>
              </w:rPr>
            </w:pPr>
            <w:r w:rsidRPr="00E52E16">
              <w:rPr>
                <w:sz w:val="22"/>
                <w:szCs w:val="22"/>
              </w:rPr>
              <w:t>TC 4</w:t>
            </w:r>
          </w:p>
        </w:tc>
        <w:tc>
          <w:tcPr>
            <w:tcW w:w="4602" w:type="dxa"/>
            <w:tcBorders>
              <w:top w:val="single" w:sz="1" w:space="0" w:color="000000"/>
              <w:left w:val="single" w:sz="2" w:space="0" w:color="000000"/>
              <w:bottom w:val="single" w:sz="1" w:space="0" w:color="000000"/>
              <w:right w:val="single" w:sz="2" w:space="0" w:color="000000"/>
            </w:tcBorders>
          </w:tcPr>
          <w:p w:rsidR="00592AAE" w:rsidRPr="00E52E16" w:rsidRDefault="00592AAE" w:rsidP="00592AAE">
            <w:pPr>
              <w:rPr>
                <w:sz w:val="24"/>
                <w:szCs w:val="24"/>
              </w:rPr>
            </w:pPr>
          </w:p>
        </w:tc>
      </w:tr>
    </w:tbl>
    <w:p w:rsidR="00DF658B" w:rsidRDefault="00857EEE" w:rsidP="003657C6">
      <w:pPr>
        <w:spacing w:line="200" w:lineRule="exact"/>
        <w:ind w:left="90"/>
      </w:pPr>
      <w:r>
        <w:rPr>
          <w:noProof/>
        </w:rPr>
        <mc:AlternateContent>
          <mc:Choice Requires="wps">
            <w:drawing>
              <wp:anchor distT="0" distB="0" distL="114300" distR="114300" simplePos="0" relativeHeight="251670528" behindDoc="0" locked="0" layoutInCell="1" allowOverlap="1" wp14:anchorId="2CDE19CB" wp14:editId="5F904993">
                <wp:simplePos x="0" y="0"/>
                <wp:positionH relativeFrom="margin">
                  <wp:align>left</wp:align>
                </wp:positionH>
                <wp:positionV relativeFrom="paragraph">
                  <wp:posOffset>172085</wp:posOffset>
                </wp:positionV>
                <wp:extent cx="8886825" cy="43815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8886825" cy="438150"/>
                        </a:xfrm>
                        <a:prstGeom prst="rect">
                          <a:avLst/>
                        </a:prstGeom>
                        <a:solidFill>
                          <a:sysClr val="window" lastClr="FFFFFF"/>
                        </a:solidFill>
                        <a:ln w="6350">
                          <a:noFill/>
                        </a:ln>
                      </wps:spPr>
                      <wps:txbx>
                        <w:txbxContent>
                          <w:p w:rsidR="00414C15" w:rsidRPr="00A537F4" w:rsidRDefault="00414C15" w:rsidP="00857EEE">
                            <w:pPr>
                              <w:rPr>
                                <w:sz w:val="22"/>
                                <w:szCs w:val="22"/>
                              </w:rPr>
                            </w:pPr>
                            <w:r w:rsidRPr="00A537F4">
                              <w:rPr>
                                <w:sz w:val="22"/>
                                <w:szCs w:val="22"/>
                              </w:rPr>
                              <w:t>Ask yourself: How much do I really know? Have I kept up to date on new information related to this domain? Don’t assume that if you can circle TC 3 or 4 that you know everything in the 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E19CB" id="Text Box 43" o:spid="_x0000_s1028" type="#_x0000_t202" style="position:absolute;left:0;text-align:left;margin-left:0;margin-top:13.55pt;width:699.75pt;height:34.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" fillcolor="window" stroked="f" strokeweight=".5pt">
                <v:textbox>
                  <w:txbxContent>
                    <w:p w:rsidR="00414C15" w:rsidRPr="00A537F4" w:rsidRDefault="00414C15" w:rsidP="00857EEE">
                      <w:pPr>
                        <w:rPr>
                          <w:sz w:val="22"/>
                          <w:szCs w:val="22"/>
                        </w:rPr>
                      </w:pPr>
                      <w:r w:rsidRPr="00A537F4">
                        <w:rPr>
                          <w:sz w:val="22"/>
                          <w:szCs w:val="22"/>
                        </w:rPr>
                        <w:t>Ask yourself: How much do I really know? Have I kept up to date on new information related to this domain? Don’t assume that if you can circle TC 3 or 4 that you know everything in the SC.</w:t>
                      </w:r>
                    </w:p>
                  </w:txbxContent>
                </v:textbox>
                <w10:wrap anchorx="margin"/>
              </v:shape>
            </w:pict>
          </mc:Fallback>
        </mc:AlternateContent>
      </w:r>
    </w:p>
    <w:p w:rsidR="00DF658B" w:rsidRDefault="00DF658B">
      <w:pPr>
        <w:spacing w:line="200" w:lineRule="exact"/>
      </w:pPr>
    </w:p>
    <w:p w:rsidR="00DF658B" w:rsidRDefault="00DF658B">
      <w:pPr>
        <w:spacing w:line="200" w:lineRule="exact"/>
      </w:pPr>
    </w:p>
    <w:p w:rsidR="00DB1AAE" w:rsidRDefault="00DB1AAE">
      <w:pPr>
        <w:spacing w:line="200" w:lineRule="exact"/>
      </w:pPr>
    </w:p>
    <w:p w:rsidR="00E52E16" w:rsidRDefault="005321A8" w:rsidP="00E52E16">
      <w:pPr>
        <w:spacing w:before="40"/>
        <w:ind w:left="106"/>
        <w:rPr>
          <w:rFonts w:ascii="Arial" w:eastAsia="Arial" w:hAnsi="Arial" w:cs="Arial"/>
          <w:b/>
          <w:color w:val="4C4B4D"/>
          <w:spacing w:val="37"/>
          <w:position w:val="1"/>
          <w:sz w:val="14"/>
          <w:szCs w:val="14"/>
        </w:rPr>
      </w:pPr>
      <w:r>
        <w:rPr>
          <w:noProof/>
        </w:rPr>
        <mc:AlternateContent>
          <mc:Choice Requires="wpg">
            <w:drawing>
              <wp:anchor distT="0" distB="0" distL="114300" distR="114300" simplePos="0" relativeHeight="251643904" behindDoc="1" locked="0" layoutInCell="1" allowOverlap="1">
                <wp:simplePos x="0" y="0"/>
                <wp:positionH relativeFrom="margin">
                  <wp:align>right</wp:align>
                </wp:positionH>
                <wp:positionV relativeFrom="page">
                  <wp:posOffset>5372735</wp:posOffset>
                </wp:positionV>
                <wp:extent cx="8664575" cy="1412875"/>
                <wp:effectExtent l="0" t="0" r="317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45" cy="2225"/>
                          <a:chOff x="740" y="8977"/>
                          <a:chExt cx="13645" cy="2225"/>
                        </a:xfrm>
                      </wpg:grpSpPr>
                      <wps:wsp>
                        <wps:cNvPr id="5" name="Freeform 113"/>
                        <wps:cNvSpPr>
                          <a:spLocks/>
                        </wps:cNvSpPr>
                        <wps:spPr bwMode="auto">
                          <a:xfrm>
                            <a:off x="740" y="8977"/>
                            <a:ext cx="13645" cy="2225"/>
                          </a:xfrm>
                          <a:custGeom>
                            <a:avLst/>
                            <a:gdLst>
                              <a:gd name="T0" fmla="+- 0 740 740"/>
                              <a:gd name="T1" fmla="*/ T0 w 13645"/>
                              <a:gd name="T2" fmla="+- 0 11201 8977"/>
                              <a:gd name="T3" fmla="*/ 11201 h 2225"/>
                              <a:gd name="T4" fmla="+- 0 14385 740"/>
                              <a:gd name="T5" fmla="*/ T4 w 13645"/>
                              <a:gd name="T6" fmla="+- 0 11201 8977"/>
                              <a:gd name="T7" fmla="*/ 11201 h 2225"/>
                              <a:gd name="T8" fmla="+- 0 14385 740"/>
                              <a:gd name="T9" fmla="*/ T8 w 13645"/>
                              <a:gd name="T10" fmla="+- 0 8977 8977"/>
                              <a:gd name="T11" fmla="*/ 8977 h 2225"/>
                              <a:gd name="T12" fmla="+- 0 740 740"/>
                              <a:gd name="T13" fmla="*/ T12 w 13645"/>
                              <a:gd name="T14" fmla="+- 0 8977 8977"/>
                              <a:gd name="T15" fmla="*/ 8977 h 2225"/>
                              <a:gd name="T16" fmla="+- 0 740 740"/>
                              <a:gd name="T17" fmla="*/ T16 w 13645"/>
                              <a:gd name="T18" fmla="+- 0 11201 8977"/>
                              <a:gd name="T19" fmla="*/ 11201 h 2225"/>
                            </a:gdLst>
                            <a:ahLst/>
                            <a:cxnLst>
                              <a:cxn ang="0">
                                <a:pos x="T1" y="T3"/>
                              </a:cxn>
                              <a:cxn ang="0">
                                <a:pos x="T5" y="T7"/>
                              </a:cxn>
                              <a:cxn ang="0">
                                <a:pos x="T9" y="T11"/>
                              </a:cxn>
                              <a:cxn ang="0">
                                <a:pos x="T13" y="T15"/>
                              </a:cxn>
                              <a:cxn ang="0">
                                <a:pos x="T17" y="T19"/>
                              </a:cxn>
                            </a:cxnLst>
                            <a:rect l="0" t="0" r="r" b="b"/>
                            <a:pathLst>
                              <a:path w="13645" h="2225">
                                <a:moveTo>
                                  <a:pt x="0" y="2224"/>
                                </a:moveTo>
                                <a:lnTo>
                                  <a:pt x="13645" y="2224"/>
                                </a:lnTo>
                                <a:lnTo>
                                  <a:pt x="13645" y="0"/>
                                </a:lnTo>
                                <a:lnTo>
                                  <a:pt x="0" y="0"/>
                                </a:lnTo>
                                <a:lnTo>
                                  <a:pt x="0" y="2224"/>
                                </a:lnTo>
                                <a:close/>
                              </a:path>
                            </a:pathLst>
                          </a:custGeom>
                          <a:solidFill>
                            <a:srgbClr val="DBDCD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14C15" w:rsidRDefault="00414C15" w:rsidP="005321A8">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631.05pt;margin-top:423.05pt;width:682.25pt;height:111.25pt;z-index:-251672576;mso-position-horizontal:right;mso-position-horizontal-relative:margin;mso-position-vertical-relative:page" coordorigin="740,8977" coordsize="13645,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">
                <v:shape id="Freeform 113" o:spid="_x0000_s1030" style="position:absolute;left:740;top:8977;width:13645;height:2225;visibility:visible;mso-wrap-style:square;v-text-anchor:top" coordsize="13645,2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WTjsEA&#10;AADaAAAADwAAAGRycy9kb3ducmV2LnhtbESPT4vCMBTE74LfITzBmyYqK6UapQiuetT9g8dH87Yt&#10;27yUJlvrtzcLgsdhZn7DrLe9rUVHra8ca5hNFQji3JmKCw2fH/tJAsIHZIO1Y9JwJw/bzXCwxtS4&#10;G5+pu4RCRAj7FDWUITSplD4vyaKfuoY4ej+utRiibAtpWrxFuK3lXKmltFhxXCixoV1J+e/lz2pQ&#10;X++n5JD1u6v6XoRD1uEsYdR6POqzFYhAfXiFn+2j0fAG/1fiD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1k47BAAAA2gAAAA8AAAAAAAAAAAAAAAAAmAIAAGRycy9kb3du&#10;cmV2LnhtbFBLBQYAAAAABAAEAPUAAACGAwAAAAA=&#10;" adj="-11796480,,5400" path="m,2224r13645,l13645,,,,,2224xe" fillcolor="#dbdcde" stroked="f">
                  <v:stroke joinstyle="round"/>
                  <v:formulas/>
                  <v:path arrowok="t" o:connecttype="custom" o:connectlocs="0,11201;13645,11201;13645,8977;0,8977;0,11201" o:connectangles="0,0,0,0,0" textboxrect="0,0,13645,2225"/>
                  <v:textbox>
                    <w:txbxContent>
                      <w:p w:rsidR="00414C15" w:rsidRDefault="00414C15" w:rsidP="005321A8">
                        <w:pPr>
                          <w:jc w:val="center"/>
                        </w:pPr>
                      </w:p>
                    </w:txbxContent>
                  </v:textbox>
                </v:shape>
                <w10:wrap anchorx="margin" anchory="page"/>
              </v:group>
            </w:pict>
          </mc:Fallback>
        </mc:AlternateContent>
      </w:r>
    </w:p>
    <w:p w:rsidR="00592AAE" w:rsidRPr="00B42AD2" w:rsidRDefault="00592AAE" w:rsidP="00592AAE">
      <w:pPr>
        <w:ind w:left="360"/>
        <w:rPr>
          <w:sz w:val="28"/>
          <w:szCs w:val="28"/>
        </w:rPr>
      </w:pPr>
    </w:p>
    <w:p w:rsidR="00E52E16" w:rsidRDefault="00B47598" w:rsidP="00E52E16">
      <w:pPr>
        <w:spacing w:before="40"/>
        <w:ind w:left="106"/>
        <w:rPr>
          <w:rFonts w:ascii="Arial" w:eastAsia="Arial" w:hAnsi="Arial" w:cs="Arial"/>
          <w:b/>
          <w:color w:val="4C4B4D"/>
          <w:spacing w:val="37"/>
          <w:position w:val="1"/>
          <w:sz w:val="14"/>
          <w:szCs w:val="14"/>
        </w:rPr>
      </w:pPr>
      <w:r>
        <w:rPr>
          <w:noProof/>
        </w:rPr>
        <mc:AlternateContent>
          <mc:Choice Requires="wps">
            <w:drawing>
              <wp:anchor distT="0" distB="0" distL="114300" distR="114300" simplePos="0" relativeHeight="251659264" behindDoc="0" locked="0" layoutInCell="1" allowOverlap="1" wp14:anchorId="19567E6A" wp14:editId="263C5B16">
                <wp:simplePos x="0" y="0"/>
                <wp:positionH relativeFrom="margin">
                  <wp:align>left</wp:align>
                </wp:positionH>
                <wp:positionV relativeFrom="paragraph">
                  <wp:posOffset>5080</wp:posOffset>
                </wp:positionV>
                <wp:extent cx="8848725" cy="990600"/>
                <wp:effectExtent l="0" t="0" r="9525" b="0"/>
                <wp:wrapNone/>
                <wp:docPr id="3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48725" cy="990600"/>
                        </a:xfrm>
                        <a:custGeom>
                          <a:avLst/>
                          <a:gdLst>
                            <a:gd name="T0" fmla="+- 0 740 740"/>
                            <a:gd name="T1" fmla="*/ T0 w 13645"/>
                            <a:gd name="T2" fmla="+- 0 11201 8977"/>
                            <a:gd name="T3" fmla="*/ 11201 h 2225"/>
                            <a:gd name="T4" fmla="+- 0 14385 740"/>
                            <a:gd name="T5" fmla="*/ T4 w 13645"/>
                            <a:gd name="T6" fmla="+- 0 11201 8977"/>
                            <a:gd name="T7" fmla="*/ 11201 h 2225"/>
                            <a:gd name="T8" fmla="+- 0 14385 740"/>
                            <a:gd name="T9" fmla="*/ T8 w 13645"/>
                            <a:gd name="T10" fmla="+- 0 8977 8977"/>
                            <a:gd name="T11" fmla="*/ 8977 h 2225"/>
                            <a:gd name="T12" fmla="+- 0 740 740"/>
                            <a:gd name="T13" fmla="*/ T12 w 13645"/>
                            <a:gd name="T14" fmla="+- 0 8977 8977"/>
                            <a:gd name="T15" fmla="*/ 8977 h 2225"/>
                            <a:gd name="T16" fmla="+- 0 740 740"/>
                            <a:gd name="T17" fmla="*/ T16 w 13645"/>
                            <a:gd name="T18" fmla="+- 0 11201 8977"/>
                            <a:gd name="T19" fmla="*/ 11201 h 2225"/>
                          </a:gdLst>
                          <a:ahLst/>
                          <a:cxnLst>
                            <a:cxn ang="0">
                              <a:pos x="T1" y="T3"/>
                            </a:cxn>
                            <a:cxn ang="0">
                              <a:pos x="T5" y="T7"/>
                            </a:cxn>
                            <a:cxn ang="0">
                              <a:pos x="T9" y="T11"/>
                            </a:cxn>
                            <a:cxn ang="0">
                              <a:pos x="T13" y="T15"/>
                            </a:cxn>
                            <a:cxn ang="0">
                              <a:pos x="T17" y="T19"/>
                            </a:cxn>
                          </a:cxnLst>
                          <a:rect l="0" t="0" r="r" b="b"/>
                          <a:pathLst>
                            <a:path w="13645" h="2225">
                              <a:moveTo>
                                <a:pt x="0" y="2224"/>
                              </a:moveTo>
                              <a:lnTo>
                                <a:pt x="13645" y="2224"/>
                              </a:lnTo>
                              <a:lnTo>
                                <a:pt x="13645" y="0"/>
                              </a:lnTo>
                              <a:lnTo>
                                <a:pt x="0" y="0"/>
                              </a:lnTo>
                              <a:lnTo>
                                <a:pt x="0" y="2224"/>
                              </a:lnTo>
                              <a:close/>
                            </a:path>
                          </a:pathLst>
                        </a:custGeom>
                        <a:solidFill>
                          <a:srgbClr val="DBDCDE"/>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Style w:val="TableGrid"/>
                              <w:tblW w:w="13680" w:type="dxa"/>
                              <w:tblInd w:w="-5" w:type="dxa"/>
                              <w:tblLook w:val="04A0" w:firstRow="1" w:lastRow="0" w:firstColumn="1" w:lastColumn="0" w:noHBand="0" w:noVBand="1"/>
                            </w:tblPr>
                            <w:tblGrid>
                              <w:gridCol w:w="4500"/>
                              <w:gridCol w:w="4140"/>
                              <w:gridCol w:w="5040"/>
                            </w:tblGrid>
                            <w:tr w:rsidR="00414C15" w:rsidTr="00B47598">
                              <w:trPr>
                                <w:trHeight w:val="1340"/>
                              </w:trPr>
                              <w:tc>
                                <w:tcPr>
                                  <w:tcW w:w="4500" w:type="dxa"/>
                                </w:tcPr>
                                <w:p w:rsidR="00414C15" w:rsidRPr="001D2863" w:rsidRDefault="00414C15" w:rsidP="00B42AD2">
                                  <w:pPr>
                                    <w:rPr>
                                      <w:b/>
                                    </w:rPr>
                                  </w:pPr>
                                  <w:r w:rsidRPr="001D2863">
                                    <w:rPr>
                                      <w:b/>
                                    </w:rPr>
                                    <w:t>Area of Strength</w:t>
                                  </w:r>
                                </w:p>
                                <w:p w:rsidR="00414C15" w:rsidRDefault="00414C15" w:rsidP="004C1B34">
                                  <w:pPr>
                                    <w:pStyle w:val="ListParagraph"/>
                                    <w:numPr>
                                      <w:ilvl w:val="0"/>
                                      <w:numId w:val="11"/>
                                    </w:numPr>
                                    <w:ind w:left="255" w:hanging="180"/>
                                  </w:pPr>
                                  <w:r>
                                    <w:t>Consistently implements almost all behaviors/skills</w:t>
                                  </w:r>
                                </w:p>
                                <w:p w:rsidR="00414C15" w:rsidRPr="001D2863" w:rsidRDefault="00414C15" w:rsidP="004C1B34">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B42AD2">
                                  <w:pPr>
                                    <w:rPr>
                                      <w:b/>
                                    </w:rPr>
                                  </w:pPr>
                                  <w:r w:rsidRPr="001D2863">
                                    <w:rPr>
                                      <w:b/>
                                    </w:rPr>
                                    <w:t>Opportunity for Continued Growth</w:t>
                                  </w:r>
                                </w:p>
                                <w:p w:rsidR="00414C15" w:rsidRDefault="00414C15" w:rsidP="004C1B34">
                                  <w:pPr>
                                    <w:pStyle w:val="ListParagraph"/>
                                    <w:numPr>
                                      <w:ilvl w:val="0"/>
                                      <w:numId w:val="12"/>
                                    </w:numPr>
                                    <w:ind w:left="241" w:hanging="180"/>
                                  </w:pPr>
                                  <w:r>
                                    <w:t>Implements the related behaviors/skills, but inconsistently</w:t>
                                  </w:r>
                                </w:p>
                                <w:p w:rsidR="00414C15" w:rsidRPr="001D2863" w:rsidRDefault="00414C15" w:rsidP="004C1B34">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B42AD2">
                                  <w:pPr>
                                    <w:rPr>
                                      <w:b/>
                                    </w:rPr>
                                  </w:pPr>
                                  <w:r w:rsidRPr="001D2863">
                                    <w:rPr>
                                      <w:b/>
                                    </w:rPr>
                                    <w:t>Opportunity for New Learning</w:t>
                                  </w:r>
                                </w:p>
                                <w:p w:rsidR="00414C15" w:rsidRDefault="00414C15" w:rsidP="004C1B34">
                                  <w:pPr>
                                    <w:pStyle w:val="ListParagraph"/>
                                    <w:numPr>
                                      <w:ilvl w:val="0"/>
                                      <w:numId w:val="13"/>
                                    </w:numPr>
                                    <w:ind w:left="226" w:hanging="180"/>
                                  </w:pPr>
                                  <w:r>
                                    <w:t>Never/rarely exhibits related behaviors/skills</w:t>
                                  </w:r>
                                </w:p>
                                <w:p w:rsidR="00414C15" w:rsidRDefault="00414C15" w:rsidP="004C1B34">
                                  <w:pPr>
                                    <w:pStyle w:val="ListParagraph"/>
                                    <w:numPr>
                                      <w:ilvl w:val="0"/>
                                      <w:numId w:val="13"/>
                                    </w:numPr>
                                    <w:ind w:left="226" w:hanging="180"/>
                                  </w:pPr>
                                  <w:r>
                                    <w:t>Implements the related behavior/skills, but with guidance</w:t>
                                  </w:r>
                                </w:p>
                                <w:p w:rsidR="00414C15" w:rsidRPr="001D2863" w:rsidRDefault="00414C15" w:rsidP="004C1B34">
                                  <w:pPr>
                                    <w:pStyle w:val="ListParagraph"/>
                                    <w:numPr>
                                      <w:ilvl w:val="0"/>
                                      <w:numId w:val="13"/>
                                    </w:numPr>
                                    <w:ind w:left="226" w:hanging="180"/>
                                  </w:pPr>
                                  <w:r>
                                    <w:t>Feels uncertain or has misunderstandings about the related behaviors/skills</w:t>
                                  </w:r>
                                </w:p>
                              </w:tc>
                            </w:tr>
                          </w:tbl>
                          <w:p w:rsidR="00414C15" w:rsidRPr="00B42AD2" w:rsidRDefault="00414C15" w:rsidP="00BA3E8F">
                            <w:pPr>
                              <w:ind w:left="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67E6A" id="Freeform 115" o:spid="_x0000_s1031" style="position:absolute;left:0;text-align:left;margin-left:0;margin-top:.4pt;width:696.75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3645,2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" adj="-11796480,,5400" path="m,2224r13645,l13645,,,,,2224xe" fillcolor="#dbdcde" stroked="f">
                <v:stroke joinstyle="round"/>
                <v:formulas/>
                <v:path arrowok="t" o:connecttype="custom" o:connectlocs="0,4986836;8848725,4986836;8848725,3996681;0,3996681;0,4986836" o:connectangles="0,0,0,0,0" textboxrect="0,0,13645,2225"/>
                <v:textbox>
                  <w:txbxContent>
                    <w:tbl>
                      <w:tblPr>
                        <w:tblStyle w:val="TableGrid"/>
                        <w:tblW w:w="13680" w:type="dxa"/>
                        <w:tblInd w:w="-5" w:type="dxa"/>
                        <w:tblLook w:val="04A0" w:firstRow="1" w:lastRow="0" w:firstColumn="1" w:lastColumn="0" w:noHBand="0" w:noVBand="1"/>
                      </w:tblPr>
                      <w:tblGrid>
                        <w:gridCol w:w="4500"/>
                        <w:gridCol w:w="4140"/>
                        <w:gridCol w:w="5040"/>
                      </w:tblGrid>
                      <w:tr w:rsidR="00414C15" w:rsidTr="00B47598">
                        <w:trPr>
                          <w:trHeight w:val="1340"/>
                        </w:trPr>
                        <w:tc>
                          <w:tcPr>
                            <w:tcW w:w="4500" w:type="dxa"/>
                          </w:tcPr>
                          <w:p w:rsidR="00414C15" w:rsidRPr="001D2863" w:rsidRDefault="00414C15" w:rsidP="00B42AD2">
                            <w:pPr>
                              <w:rPr>
                                <w:b/>
                              </w:rPr>
                            </w:pPr>
                            <w:r w:rsidRPr="001D2863">
                              <w:rPr>
                                <w:b/>
                              </w:rPr>
                              <w:t>Area of Strength</w:t>
                            </w:r>
                          </w:p>
                          <w:p w:rsidR="00414C15" w:rsidRDefault="00414C15" w:rsidP="004C1B34">
                            <w:pPr>
                              <w:pStyle w:val="ListParagraph"/>
                              <w:numPr>
                                <w:ilvl w:val="0"/>
                                <w:numId w:val="11"/>
                              </w:numPr>
                              <w:ind w:left="255" w:hanging="180"/>
                            </w:pPr>
                            <w:r>
                              <w:t>Consistently implements almost all behaviors/skills</w:t>
                            </w:r>
                          </w:p>
                          <w:p w:rsidR="00414C15" w:rsidRPr="001D2863" w:rsidRDefault="00414C15" w:rsidP="004C1B34">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B42AD2">
                            <w:pPr>
                              <w:rPr>
                                <w:b/>
                              </w:rPr>
                            </w:pPr>
                            <w:r w:rsidRPr="001D2863">
                              <w:rPr>
                                <w:b/>
                              </w:rPr>
                              <w:t>Opportunity for Continued Growth</w:t>
                            </w:r>
                          </w:p>
                          <w:p w:rsidR="00414C15" w:rsidRDefault="00414C15" w:rsidP="004C1B34">
                            <w:pPr>
                              <w:pStyle w:val="ListParagraph"/>
                              <w:numPr>
                                <w:ilvl w:val="0"/>
                                <w:numId w:val="12"/>
                              </w:numPr>
                              <w:ind w:left="241" w:hanging="180"/>
                            </w:pPr>
                            <w:r>
                              <w:t>Implements the related behaviors/skills, but inconsistently</w:t>
                            </w:r>
                          </w:p>
                          <w:p w:rsidR="00414C15" w:rsidRPr="001D2863" w:rsidRDefault="00414C15" w:rsidP="004C1B34">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B42AD2">
                            <w:pPr>
                              <w:rPr>
                                <w:b/>
                              </w:rPr>
                            </w:pPr>
                            <w:r w:rsidRPr="001D2863">
                              <w:rPr>
                                <w:b/>
                              </w:rPr>
                              <w:t>Opportunity for New Learning</w:t>
                            </w:r>
                          </w:p>
                          <w:p w:rsidR="00414C15" w:rsidRDefault="00414C15" w:rsidP="004C1B34">
                            <w:pPr>
                              <w:pStyle w:val="ListParagraph"/>
                              <w:numPr>
                                <w:ilvl w:val="0"/>
                                <w:numId w:val="13"/>
                              </w:numPr>
                              <w:ind w:left="226" w:hanging="180"/>
                            </w:pPr>
                            <w:r>
                              <w:t>Never/rarely exhibits related behaviors/skills</w:t>
                            </w:r>
                          </w:p>
                          <w:p w:rsidR="00414C15" w:rsidRDefault="00414C15" w:rsidP="004C1B34">
                            <w:pPr>
                              <w:pStyle w:val="ListParagraph"/>
                              <w:numPr>
                                <w:ilvl w:val="0"/>
                                <w:numId w:val="13"/>
                              </w:numPr>
                              <w:ind w:left="226" w:hanging="180"/>
                            </w:pPr>
                            <w:r>
                              <w:t>Implements the related behavior/skills, but with guidance</w:t>
                            </w:r>
                          </w:p>
                          <w:p w:rsidR="00414C15" w:rsidRPr="001D2863" w:rsidRDefault="00414C15" w:rsidP="004C1B34">
                            <w:pPr>
                              <w:pStyle w:val="ListParagraph"/>
                              <w:numPr>
                                <w:ilvl w:val="0"/>
                                <w:numId w:val="13"/>
                              </w:numPr>
                              <w:ind w:left="226" w:hanging="180"/>
                            </w:pPr>
                            <w:r>
                              <w:t>Feels uncertain or has misunderstandings about the related behaviors/skills</w:t>
                            </w:r>
                          </w:p>
                        </w:tc>
                      </w:tr>
                    </w:tbl>
                    <w:p w:rsidR="00414C15" w:rsidRPr="00B42AD2" w:rsidRDefault="00414C15" w:rsidP="00BA3E8F">
                      <w:pPr>
                        <w:ind w:left="360"/>
                        <w:rPr>
                          <w:sz w:val="28"/>
                          <w:szCs w:val="28"/>
                        </w:rPr>
                      </w:pPr>
                    </w:p>
                  </w:txbxContent>
                </v:textbox>
                <w10:wrap anchorx="margin"/>
              </v:shape>
            </w:pict>
          </mc:Fallback>
        </mc:AlternateContent>
      </w:r>
    </w:p>
    <w:p w:rsidR="00E52E16" w:rsidRDefault="00E52E16" w:rsidP="00E52E16">
      <w:pPr>
        <w:spacing w:before="40"/>
        <w:ind w:left="106"/>
        <w:rPr>
          <w:rFonts w:ascii="Arial" w:eastAsia="Arial" w:hAnsi="Arial" w:cs="Arial"/>
          <w:b/>
          <w:color w:val="4C4B4D"/>
          <w:spacing w:val="37"/>
          <w:position w:val="1"/>
          <w:sz w:val="14"/>
          <w:szCs w:val="14"/>
        </w:rPr>
      </w:pPr>
    </w:p>
    <w:p w:rsidR="00E52E16" w:rsidRDefault="00E52E16" w:rsidP="00E52E16">
      <w:pPr>
        <w:spacing w:before="40"/>
        <w:ind w:left="106"/>
        <w:rPr>
          <w:rFonts w:ascii="Arial" w:eastAsia="Arial" w:hAnsi="Arial" w:cs="Arial"/>
          <w:b/>
          <w:color w:val="4C4B4D"/>
          <w:spacing w:val="37"/>
          <w:position w:val="1"/>
          <w:sz w:val="14"/>
          <w:szCs w:val="14"/>
        </w:rPr>
      </w:pPr>
    </w:p>
    <w:p w:rsidR="00E52E16" w:rsidRDefault="00E52E16" w:rsidP="00E52E16">
      <w:pPr>
        <w:spacing w:before="40"/>
        <w:ind w:left="106"/>
        <w:rPr>
          <w:rFonts w:ascii="Arial" w:eastAsia="Arial" w:hAnsi="Arial" w:cs="Arial"/>
          <w:b/>
          <w:color w:val="4C4B4D"/>
          <w:spacing w:val="37"/>
          <w:position w:val="1"/>
          <w:sz w:val="14"/>
          <w:szCs w:val="14"/>
        </w:rPr>
      </w:pPr>
    </w:p>
    <w:p w:rsidR="00D64AD4" w:rsidRDefault="00D64AD4" w:rsidP="00E52E16">
      <w:pPr>
        <w:spacing w:before="40"/>
        <w:ind w:left="106"/>
        <w:rPr>
          <w:sz w:val="24"/>
          <w:szCs w:val="24"/>
        </w:rPr>
      </w:pPr>
    </w:p>
    <w:p w:rsidR="00592AAE" w:rsidRDefault="00F33533" w:rsidP="00E52E16">
      <w:pPr>
        <w:spacing w:before="40"/>
        <w:ind w:left="106"/>
        <w:rPr>
          <w:sz w:val="24"/>
          <w:szCs w:val="24"/>
        </w:rPr>
      </w:pPr>
      <w:r>
        <w:rPr>
          <w:noProof/>
          <w:sz w:val="28"/>
          <w:szCs w:val="28"/>
        </w:rPr>
        <mc:AlternateContent>
          <mc:Choice Requires="wps">
            <w:drawing>
              <wp:anchor distT="0" distB="0" distL="114300" distR="114300" simplePos="0" relativeHeight="251644928" behindDoc="0" locked="0" layoutInCell="1" allowOverlap="1" wp14:anchorId="13BAE0D1" wp14:editId="034F67E1">
                <wp:simplePos x="0" y="0"/>
                <wp:positionH relativeFrom="page">
                  <wp:align>center</wp:align>
                </wp:positionH>
                <wp:positionV relativeFrom="paragraph">
                  <wp:posOffset>126365</wp:posOffset>
                </wp:positionV>
                <wp:extent cx="8553450" cy="327660"/>
                <wp:effectExtent l="0" t="0" r="0" b="0"/>
                <wp:wrapNone/>
                <wp:docPr id="11" name="Rectangle 11"/>
                <wp:cNvGraphicFramePr/>
                <a:graphic xmlns:a="http://schemas.openxmlformats.org/drawingml/2006/main">
                  <a:graphicData uri="http://schemas.microsoft.com/office/word/2010/wordprocessingShape">
                    <wps:wsp>
                      <wps:cNvSpPr/>
                      <wps:spPr>
                        <a:xfrm>
                          <a:off x="0" y="0"/>
                          <a:ext cx="8553450" cy="32766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4C15" w:rsidRPr="00722653" w:rsidRDefault="00414C15" w:rsidP="00A65FCE">
                            <w:pPr>
                              <w:jc w:val="center"/>
                              <w:rPr>
                                <w:sz w:val="28"/>
                                <w:szCs w:val="28"/>
                              </w:rPr>
                            </w:pPr>
                            <w:r w:rsidRPr="00722653">
                              <w:rPr>
                                <w:sz w:val="28"/>
                                <w:szCs w:val="28"/>
                              </w:rPr>
                              <w:t xml:space="preserve">Domain </w:t>
                            </w:r>
                            <w:r>
                              <w:rPr>
                                <w:sz w:val="28"/>
                                <w:szCs w:val="28"/>
                              </w:rPr>
                              <w:t>2</w:t>
                            </w:r>
                            <w:r w:rsidRPr="00722653">
                              <w:rPr>
                                <w:sz w:val="28"/>
                                <w:szCs w:val="28"/>
                              </w:rPr>
                              <w:t xml:space="preserve">: </w:t>
                            </w:r>
                            <w:r>
                              <w:rPr>
                                <w:sz w:val="28"/>
                                <w:szCs w:val="28"/>
                              </w:rPr>
                              <w:t>Using Developmentally Effective Approaches for Facilitating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AE0D1" id="Rectangle 11" o:spid="_x0000_s1032" style="position:absolute;left:0;text-align:left;margin-left:0;margin-top:9.95pt;width:673.5pt;height:25.8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" fillcolor="#8064a2 [3207]" stroked="f" strokeweight="2pt">
                <v:textbox>
                  <w:txbxContent>
                    <w:p w:rsidR="00414C15" w:rsidRPr="00722653" w:rsidRDefault="00414C15" w:rsidP="00A65FCE">
                      <w:pPr>
                        <w:jc w:val="center"/>
                        <w:rPr>
                          <w:sz w:val="28"/>
                          <w:szCs w:val="28"/>
                        </w:rPr>
                      </w:pPr>
                      <w:r w:rsidRPr="00722653">
                        <w:rPr>
                          <w:sz w:val="28"/>
                          <w:szCs w:val="28"/>
                        </w:rPr>
                        <w:t xml:space="preserve">Domain </w:t>
                      </w:r>
                      <w:r>
                        <w:rPr>
                          <w:sz w:val="28"/>
                          <w:szCs w:val="28"/>
                        </w:rPr>
                        <w:t>2</w:t>
                      </w:r>
                      <w:r w:rsidRPr="00722653">
                        <w:rPr>
                          <w:sz w:val="28"/>
                          <w:szCs w:val="28"/>
                        </w:rPr>
                        <w:t xml:space="preserve">: </w:t>
                      </w:r>
                      <w:r>
                        <w:rPr>
                          <w:sz w:val="28"/>
                          <w:szCs w:val="28"/>
                        </w:rPr>
                        <w:t>Using Developmentally Effective Approaches for Facilitating Experiences</w:t>
                      </w:r>
                    </w:p>
                  </w:txbxContent>
                </v:textbox>
                <w10:wrap anchorx="page"/>
              </v:rect>
            </w:pict>
          </mc:Fallback>
        </mc:AlternateContent>
      </w:r>
    </w:p>
    <w:p w:rsidR="00D64AD4" w:rsidRDefault="00D64AD4" w:rsidP="00E52E16">
      <w:pPr>
        <w:spacing w:before="40"/>
        <w:ind w:left="106"/>
        <w:rPr>
          <w:sz w:val="24"/>
          <w:szCs w:val="24"/>
        </w:rPr>
      </w:pPr>
    </w:p>
    <w:p w:rsidR="00DB1AAE" w:rsidRDefault="00DB1AAE" w:rsidP="00E52E16">
      <w:pPr>
        <w:spacing w:before="40"/>
        <w:ind w:left="106"/>
        <w:rPr>
          <w:sz w:val="24"/>
          <w:szCs w:val="24"/>
        </w:rPr>
      </w:pPr>
    </w:p>
    <w:tbl>
      <w:tblPr>
        <w:tblpPr w:leftFromText="180" w:rightFromText="180" w:vertAnchor="text" w:horzAnchor="margin" w:tblpY="134"/>
        <w:tblW w:w="0" w:type="auto"/>
        <w:tblLayout w:type="fixed"/>
        <w:tblCellMar>
          <w:left w:w="0" w:type="dxa"/>
          <w:right w:w="0" w:type="dxa"/>
        </w:tblCellMar>
        <w:tblLook w:val="01E0" w:firstRow="1" w:lastRow="1" w:firstColumn="1" w:lastColumn="1" w:noHBand="0" w:noVBand="0"/>
      </w:tblPr>
      <w:tblGrid>
        <w:gridCol w:w="6516"/>
        <w:gridCol w:w="1163"/>
        <w:gridCol w:w="1091"/>
        <w:gridCol w:w="1054"/>
        <w:gridCol w:w="4320"/>
      </w:tblGrid>
      <w:tr w:rsidR="00592AAE" w:rsidRPr="00D64AD4" w:rsidTr="00592AAE">
        <w:trPr>
          <w:trHeight w:hRule="exact" w:val="623"/>
        </w:trPr>
        <w:tc>
          <w:tcPr>
            <w:tcW w:w="6516" w:type="dxa"/>
            <w:tcBorders>
              <w:top w:val="single" w:sz="2" w:space="0" w:color="000000"/>
              <w:left w:val="single" w:sz="1" w:space="0" w:color="000000"/>
              <w:bottom w:val="single" w:sz="2" w:space="0" w:color="000000"/>
              <w:right w:val="single" w:sz="2" w:space="0" w:color="000000"/>
            </w:tcBorders>
            <w:shd w:val="clear" w:color="auto" w:fill="727376"/>
          </w:tcPr>
          <w:p w:rsidR="00592AAE" w:rsidRPr="00D64AD4" w:rsidRDefault="00592AAE" w:rsidP="00592AAE">
            <w:pPr>
              <w:spacing w:before="1" w:line="120" w:lineRule="exact"/>
              <w:rPr>
                <w:sz w:val="28"/>
                <w:szCs w:val="28"/>
              </w:rPr>
            </w:pPr>
          </w:p>
          <w:p w:rsidR="00592AAE" w:rsidRPr="00D64AD4" w:rsidRDefault="00592AAE" w:rsidP="00592AAE">
            <w:pPr>
              <w:ind w:left="258"/>
              <w:rPr>
                <w:rFonts w:eastAsia="Georgia"/>
                <w:sz w:val="28"/>
                <w:szCs w:val="28"/>
              </w:rPr>
            </w:pPr>
            <w:r w:rsidRPr="00D64AD4">
              <w:rPr>
                <w:rFonts w:eastAsia="Georgia"/>
                <w:b/>
                <w:color w:val="FDFDFD"/>
                <w:sz w:val="28"/>
                <w:szCs w:val="28"/>
              </w:rPr>
              <w:t>Competency Categories</w:t>
            </w:r>
          </w:p>
        </w:tc>
        <w:tc>
          <w:tcPr>
            <w:tcW w:w="3308" w:type="dxa"/>
            <w:gridSpan w:val="3"/>
            <w:tcBorders>
              <w:top w:val="single" w:sz="2" w:space="0" w:color="000000"/>
              <w:left w:val="single" w:sz="2" w:space="0" w:color="000000"/>
              <w:bottom w:val="single" w:sz="2" w:space="0" w:color="000000"/>
              <w:right w:val="single" w:sz="2" w:space="0" w:color="000000"/>
            </w:tcBorders>
            <w:shd w:val="clear" w:color="auto" w:fill="727376"/>
          </w:tcPr>
          <w:p w:rsidR="00592AAE" w:rsidRPr="00D64AD4" w:rsidRDefault="00592AAE" w:rsidP="00592AAE">
            <w:pPr>
              <w:spacing w:before="1" w:line="120" w:lineRule="exact"/>
              <w:rPr>
                <w:sz w:val="28"/>
                <w:szCs w:val="28"/>
              </w:rPr>
            </w:pPr>
          </w:p>
          <w:p w:rsidR="00592AAE" w:rsidRPr="00D64AD4" w:rsidRDefault="00592AAE" w:rsidP="00592AAE">
            <w:pPr>
              <w:ind w:left="247"/>
              <w:rPr>
                <w:rFonts w:eastAsia="Georgia"/>
                <w:sz w:val="28"/>
                <w:szCs w:val="28"/>
              </w:rPr>
            </w:pPr>
            <w:r w:rsidRPr="00D64AD4">
              <w:rPr>
                <w:rFonts w:eastAsia="Georgia"/>
                <w:b/>
                <w:color w:val="FDFDFD"/>
                <w:w w:val="101"/>
                <w:sz w:val="28"/>
                <w:szCs w:val="28"/>
              </w:rPr>
              <w:t>Reflection</w:t>
            </w:r>
          </w:p>
        </w:tc>
        <w:tc>
          <w:tcPr>
            <w:tcW w:w="4320" w:type="dxa"/>
            <w:tcBorders>
              <w:top w:val="single" w:sz="2" w:space="0" w:color="000000"/>
              <w:left w:val="single" w:sz="2" w:space="0" w:color="000000"/>
              <w:bottom w:val="single" w:sz="2" w:space="0" w:color="000000"/>
              <w:right w:val="single" w:sz="1" w:space="0" w:color="000000"/>
            </w:tcBorders>
            <w:shd w:val="clear" w:color="auto" w:fill="727376"/>
          </w:tcPr>
          <w:p w:rsidR="00592AAE" w:rsidRPr="00D64AD4" w:rsidRDefault="00592AAE" w:rsidP="00592AAE">
            <w:pPr>
              <w:spacing w:before="1" w:line="120" w:lineRule="exact"/>
              <w:rPr>
                <w:sz w:val="28"/>
                <w:szCs w:val="28"/>
              </w:rPr>
            </w:pPr>
          </w:p>
          <w:p w:rsidR="00592AAE" w:rsidRPr="00D64AD4" w:rsidRDefault="00592AAE" w:rsidP="00592AAE">
            <w:pPr>
              <w:ind w:left="269"/>
              <w:rPr>
                <w:rFonts w:eastAsia="Georgia"/>
                <w:sz w:val="28"/>
                <w:szCs w:val="28"/>
              </w:rPr>
            </w:pPr>
            <w:r w:rsidRPr="00D64AD4">
              <w:rPr>
                <w:rFonts w:eastAsia="Georgia"/>
                <w:b/>
                <w:color w:val="FDFDFD"/>
                <w:w w:val="101"/>
                <w:sz w:val="28"/>
                <w:szCs w:val="28"/>
              </w:rPr>
              <w:t>Notes</w:t>
            </w:r>
          </w:p>
        </w:tc>
      </w:tr>
      <w:tr w:rsidR="00592AAE" w:rsidRPr="00D64AD4" w:rsidTr="00592AAE">
        <w:trPr>
          <w:trHeight w:hRule="exact" w:val="905"/>
        </w:trPr>
        <w:tc>
          <w:tcPr>
            <w:tcW w:w="6516" w:type="dxa"/>
            <w:tcBorders>
              <w:top w:val="single" w:sz="2" w:space="0" w:color="000000"/>
              <w:left w:val="single" w:sz="1" w:space="0" w:color="000000"/>
              <w:bottom w:val="nil"/>
              <w:right w:val="single" w:sz="2" w:space="0" w:color="000000"/>
            </w:tcBorders>
            <w:shd w:val="clear" w:color="auto" w:fill="EAEAEB"/>
          </w:tcPr>
          <w:p w:rsidR="00592AAE" w:rsidRPr="00D64AD4" w:rsidRDefault="00592AAE" w:rsidP="00592AAE">
            <w:pPr>
              <w:rPr>
                <w:sz w:val="24"/>
                <w:szCs w:val="24"/>
              </w:rPr>
            </w:pPr>
            <w:r w:rsidRPr="00D64AD4">
              <w:rPr>
                <w:sz w:val="24"/>
                <w:szCs w:val="24"/>
              </w:rPr>
              <w:t>See pages 46-55 to review Shared Core 1 &amp; 2 and Teacher/Caregiver Unique Competencies Levels 3 &amp; 4.</w:t>
            </w:r>
          </w:p>
        </w:tc>
        <w:tc>
          <w:tcPr>
            <w:tcW w:w="1163" w:type="dxa"/>
            <w:tcBorders>
              <w:top w:val="single" w:sz="2" w:space="0" w:color="000000"/>
              <w:left w:val="single" w:sz="2" w:space="0" w:color="000000"/>
              <w:bottom w:val="nil"/>
              <w:right w:val="single" w:sz="2" w:space="0" w:color="000000"/>
            </w:tcBorders>
            <w:shd w:val="clear" w:color="auto" w:fill="EAEAEB"/>
          </w:tcPr>
          <w:p w:rsidR="00592AAE" w:rsidRPr="00E52E16" w:rsidRDefault="00592AAE" w:rsidP="00592AAE">
            <w:pPr>
              <w:spacing w:before="240" w:after="0" w:line="200" w:lineRule="exact"/>
              <w:ind w:left="75"/>
              <w:rPr>
                <w:sz w:val="24"/>
                <w:szCs w:val="24"/>
              </w:rPr>
            </w:pPr>
            <w:r w:rsidRPr="00E52E16">
              <w:rPr>
                <w:color w:val="363435"/>
                <w:w w:val="82"/>
                <w:position w:val="-1"/>
                <w:sz w:val="24"/>
                <w:szCs w:val="24"/>
              </w:rPr>
              <w:t>Area</w:t>
            </w:r>
            <w:r w:rsidRPr="00E52E16">
              <w:rPr>
                <w:color w:val="363435"/>
                <w:spacing w:val="3"/>
                <w:w w:val="82"/>
                <w:position w:val="-1"/>
                <w:sz w:val="24"/>
                <w:szCs w:val="24"/>
              </w:rPr>
              <w:t xml:space="preserve"> </w:t>
            </w:r>
            <w:r w:rsidRPr="00E52E16">
              <w:rPr>
                <w:color w:val="363435"/>
                <w:spacing w:val="-2"/>
                <w:w w:val="89"/>
                <w:position w:val="-1"/>
                <w:sz w:val="24"/>
                <w:szCs w:val="24"/>
              </w:rPr>
              <w:t>o</w:t>
            </w:r>
            <w:r w:rsidRPr="00E52E16">
              <w:rPr>
                <w:color w:val="363435"/>
                <w:w w:val="79"/>
                <w:position w:val="-1"/>
                <w:sz w:val="24"/>
                <w:szCs w:val="24"/>
              </w:rPr>
              <w:t xml:space="preserve">f </w:t>
            </w:r>
            <w:r w:rsidRPr="00E52E16">
              <w:rPr>
                <w:color w:val="363435"/>
                <w:sz w:val="24"/>
                <w:szCs w:val="24"/>
              </w:rPr>
              <w:t>Strength</w:t>
            </w:r>
          </w:p>
        </w:tc>
        <w:tc>
          <w:tcPr>
            <w:tcW w:w="1091" w:type="dxa"/>
            <w:tcBorders>
              <w:top w:val="single" w:sz="2" w:space="0" w:color="000000"/>
              <w:left w:val="single" w:sz="2" w:space="0" w:color="000000"/>
              <w:bottom w:val="nil"/>
              <w:right w:val="single" w:sz="2" w:space="0" w:color="000000"/>
            </w:tcBorders>
            <w:shd w:val="clear" w:color="auto" w:fill="EAEAEB"/>
          </w:tcPr>
          <w:p w:rsidR="00592AAE" w:rsidRPr="00E52E16" w:rsidRDefault="00592AAE" w:rsidP="00592AAE">
            <w:pPr>
              <w:spacing w:before="240" w:line="180" w:lineRule="exact"/>
              <w:rPr>
                <w:sz w:val="24"/>
                <w:szCs w:val="24"/>
              </w:rPr>
            </w:pPr>
            <w:r w:rsidRPr="00E52E16">
              <w:rPr>
                <w:color w:val="363435"/>
                <w:position w:val="-1"/>
                <w:sz w:val="24"/>
                <w:szCs w:val="24"/>
              </w:rPr>
              <w:t>Continued Growth</w:t>
            </w:r>
          </w:p>
        </w:tc>
        <w:tc>
          <w:tcPr>
            <w:tcW w:w="1054" w:type="dxa"/>
            <w:tcBorders>
              <w:top w:val="single" w:sz="2" w:space="0" w:color="000000"/>
              <w:left w:val="single" w:sz="2" w:space="0" w:color="000000"/>
              <w:bottom w:val="nil"/>
              <w:right w:val="single" w:sz="2" w:space="0" w:color="000000"/>
            </w:tcBorders>
            <w:shd w:val="clear" w:color="auto" w:fill="EAEAEB"/>
          </w:tcPr>
          <w:p w:rsidR="00592AAE" w:rsidRPr="00E52E16" w:rsidRDefault="00592AAE" w:rsidP="00592AAE">
            <w:pPr>
              <w:spacing w:before="240" w:line="180" w:lineRule="exact"/>
              <w:ind w:left="136" w:right="134"/>
              <w:rPr>
                <w:sz w:val="24"/>
                <w:szCs w:val="24"/>
              </w:rPr>
            </w:pPr>
            <w:r w:rsidRPr="00E52E16">
              <w:rPr>
                <w:color w:val="363435"/>
                <w:w w:val="82"/>
                <w:position w:val="-1"/>
                <w:sz w:val="24"/>
                <w:szCs w:val="24"/>
              </w:rPr>
              <w:t>New Learning</w:t>
            </w:r>
          </w:p>
        </w:tc>
        <w:tc>
          <w:tcPr>
            <w:tcW w:w="4320" w:type="dxa"/>
            <w:tcBorders>
              <w:top w:val="single" w:sz="2" w:space="0" w:color="000000"/>
              <w:left w:val="single" w:sz="2" w:space="0" w:color="000000"/>
              <w:bottom w:val="nil"/>
              <w:right w:val="single" w:sz="1" w:space="0" w:color="000000"/>
            </w:tcBorders>
            <w:shd w:val="clear" w:color="auto" w:fill="EAEAEB"/>
          </w:tcPr>
          <w:p w:rsidR="00592AAE" w:rsidRPr="00D64AD4" w:rsidRDefault="00592AAE" w:rsidP="00592AAE">
            <w:pPr>
              <w:rPr>
                <w:sz w:val="24"/>
                <w:szCs w:val="24"/>
              </w:rPr>
            </w:pPr>
            <w:r w:rsidRPr="00D64AD4">
              <w:rPr>
                <w:sz w:val="24"/>
                <w:szCs w:val="24"/>
              </w:rPr>
              <w:t>Note which competencies within SC 1, 2, or TC 3, 4 may be an opportunity for continued growth and new learning.</w:t>
            </w:r>
          </w:p>
        </w:tc>
      </w:tr>
      <w:tr w:rsidR="00592AAE" w:rsidRPr="00D64AD4" w:rsidTr="00592AAE">
        <w:trPr>
          <w:trHeight w:hRule="exact" w:val="990"/>
        </w:trPr>
        <w:tc>
          <w:tcPr>
            <w:tcW w:w="6516" w:type="dxa"/>
            <w:tcBorders>
              <w:top w:val="nil"/>
              <w:left w:val="single" w:sz="1" w:space="0" w:color="000000"/>
              <w:bottom w:val="single" w:sz="1" w:space="0" w:color="000000"/>
              <w:right w:val="single" w:sz="2" w:space="0" w:color="000000"/>
            </w:tcBorders>
          </w:tcPr>
          <w:p w:rsidR="00592AAE" w:rsidRPr="00D64AD4" w:rsidRDefault="00592AAE" w:rsidP="00592AAE">
            <w:pPr>
              <w:spacing w:before="10" w:line="120" w:lineRule="exact"/>
              <w:rPr>
                <w:sz w:val="24"/>
                <w:szCs w:val="24"/>
              </w:rPr>
            </w:pPr>
          </w:p>
          <w:p w:rsidR="00592AAE" w:rsidRPr="004C2E09" w:rsidRDefault="004C2E09" w:rsidP="004C2E09">
            <w:pPr>
              <w:spacing w:line="261" w:lineRule="auto"/>
              <w:ind w:left="278" w:right="756"/>
              <w:rPr>
                <w:rFonts w:eastAsia="Georgia"/>
                <w:sz w:val="24"/>
                <w:szCs w:val="24"/>
              </w:rPr>
            </w:pPr>
            <w:proofErr w:type="gramStart"/>
            <w:r>
              <w:rPr>
                <w:rFonts w:eastAsia="Georgia"/>
                <w:sz w:val="24"/>
                <w:szCs w:val="24"/>
              </w:rPr>
              <w:t>2.A.1</w:t>
            </w:r>
            <w:proofErr w:type="gramEnd"/>
            <w:r>
              <w:rPr>
                <w:rFonts w:eastAsia="Georgia"/>
                <w:sz w:val="24"/>
                <w:szCs w:val="24"/>
              </w:rPr>
              <w:t xml:space="preserve">.  </w:t>
            </w:r>
            <w:r w:rsidR="00592AAE" w:rsidRPr="004C2E09">
              <w:rPr>
                <w:rFonts w:eastAsia="Georgia"/>
                <w:sz w:val="24"/>
                <w:szCs w:val="24"/>
              </w:rPr>
              <w:t>Essential Dispositions</w:t>
            </w:r>
          </w:p>
        </w:tc>
        <w:tc>
          <w:tcPr>
            <w:tcW w:w="1163" w:type="dxa"/>
            <w:tcBorders>
              <w:top w:val="nil"/>
              <w:left w:val="single" w:sz="2" w:space="0" w:color="000000"/>
              <w:bottom w:val="single" w:sz="1" w:space="0" w:color="000000"/>
              <w:right w:val="single" w:sz="2" w:space="0" w:color="000000"/>
            </w:tcBorders>
            <w:shd w:val="clear" w:color="auto" w:fill="EAF4EE"/>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1091" w:type="dxa"/>
            <w:tcBorders>
              <w:top w:val="nil"/>
              <w:left w:val="single" w:sz="2" w:space="0" w:color="000000"/>
              <w:bottom w:val="single" w:sz="1" w:space="0" w:color="000000"/>
              <w:right w:val="single" w:sz="2" w:space="0" w:color="000000"/>
            </w:tcBorders>
            <w:shd w:val="clear" w:color="auto" w:fill="F1F7EE"/>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1054" w:type="dxa"/>
            <w:tcBorders>
              <w:top w:val="nil"/>
              <w:left w:val="single" w:sz="2" w:space="0" w:color="000000"/>
              <w:bottom w:val="single" w:sz="1" w:space="0" w:color="000000"/>
              <w:right w:val="single" w:sz="2" w:space="0" w:color="000000"/>
            </w:tcBorders>
            <w:shd w:val="clear" w:color="auto" w:fill="FEFCEF"/>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4320" w:type="dxa"/>
            <w:tcBorders>
              <w:top w:val="nil"/>
              <w:left w:val="single" w:sz="2" w:space="0" w:color="000000"/>
              <w:bottom w:val="single" w:sz="1" w:space="0" w:color="000000"/>
              <w:right w:val="single" w:sz="4" w:space="0" w:color="auto"/>
            </w:tcBorders>
          </w:tcPr>
          <w:p w:rsidR="00592AAE" w:rsidRPr="00D64AD4" w:rsidRDefault="00592AAE" w:rsidP="00592AAE">
            <w:pPr>
              <w:rPr>
                <w:sz w:val="24"/>
                <w:szCs w:val="24"/>
              </w:rPr>
            </w:pPr>
          </w:p>
        </w:tc>
      </w:tr>
      <w:tr w:rsidR="00592AAE" w:rsidRPr="00D64AD4" w:rsidTr="00592AAE">
        <w:trPr>
          <w:trHeight w:hRule="exact" w:val="992"/>
        </w:trPr>
        <w:tc>
          <w:tcPr>
            <w:tcW w:w="6516" w:type="dxa"/>
            <w:tcBorders>
              <w:top w:val="single" w:sz="1" w:space="0" w:color="000000"/>
              <w:left w:val="single" w:sz="1" w:space="0" w:color="000000"/>
              <w:bottom w:val="single" w:sz="1" w:space="0" w:color="000000"/>
              <w:right w:val="single" w:sz="2" w:space="0" w:color="000000"/>
            </w:tcBorders>
          </w:tcPr>
          <w:p w:rsidR="00592AAE" w:rsidRPr="00D64AD4" w:rsidRDefault="00592AAE" w:rsidP="00592AAE">
            <w:pPr>
              <w:spacing w:before="4" w:line="100" w:lineRule="exact"/>
              <w:rPr>
                <w:sz w:val="24"/>
                <w:szCs w:val="24"/>
              </w:rPr>
            </w:pPr>
          </w:p>
          <w:p w:rsidR="00592AAE" w:rsidRPr="004C2E09" w:rsidRDefault="004C2E09" w:rsidP="004C2E09">
            <w:pPr>
              <w:spacing w:line="261" w:lineRule="auto"/>
              <w:ind w:left="278" w:right="999"/>
              <w:rPr>
                <w:rFonts w:eastAsia="Georgia"/>
                <w:sz w:val="24"/>
                <w:szCs w:val="24"/>
              </w:rPr>
            </w:pPr>
            <w:proofErr w:type="gramStart"/>
            <w:r>
              <w:rPr>
                <w:rFonts w:eastAsia="Georgia"/>
                <w:sz w:val="24"/>
                <w:szCs w:val="24"/>
              </w:rPr>
              <w:t>2.A.2</w:t>
            </w:r>
            <w:proofErr w:type="gramEnd"/>
            <w:r>
              <w:rPr>
                <w:rFonts w:eastAsia="Georgia"/>
                <w:sz w:val="24"/>
                <w:szCs w:val="24"/>
              </w:rPr>
              <w:t xml:space="preserve">.  </w:t>
            </w:r>
            <w:r w:rsidR="00592AAE" w:rsidRPr="004C2E09">
              <w:rPr>
                <w:rFonts w:eastAsia="Georgia"/>
                <w:sz w:val="24"/>
                <w:szCs w:val="24"/>
              </w:rPr>
              <w:t>Interactions and Experiences</w:t>
            </w:r>
          </w:p>
        </w:tc>
        <w:tc>
          <w:tcPr>
            <w:tcW w:w="1163" w:type="dxa"/>
            <w:tcBorders>
              <w:top w:val="single" w:sz="1" w:space="0" w:color="000000"/>
              <w:left w:val="single" w:sz="2" w:space="0" w:color="000000"/>
              <w:bottom w:val="single" w:sz="1" w:space="0" w:color="000000"/>
              <w:right w:val="single" w:sz="2" w:space="0" w:color="000000"/>
            </w:tcBorders>
            <w:shd w:val="clear" w:color="auto" w:fill="EAF4EE"/>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1091" w:type="dxa"/>
            <w:tcBorders>
              <w:top w:val="single" w:sz="1" w:space="0" w:color="000000"/>
              <w:left w:val="single" w:sz="2" w:space="0" w:color="000000"/>
              <w:bottom w:val="single" w:sz="1" w:space="0" w:color="000000"/>
              <w:right w:val="single" w:sz="2" w:space="0" w:color="000000"/>
            </w:tcBorders>
            <w:shd w:val="clear" w:color="auto" w:fill="F1F7EE"/>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1054" w:type="dxa"/>
            <w:tcBorders>
              <w:top w:val="single" w:sz="1" w:space="0" w:color="000000"/>
              <w:left w:val="single" w:sz="2" w:space="0" w:color="000000"/>
              <w:bottom w:val="single" w:sz="1" w:space="0" w:color="000000"/>
              <w:right w:val="single" w:sz="2" w:space="0" w:color="000000"/>
            </w:tcBorders>
            <w:shd w:val="clear" w:color="auto" w:fill="FEFCEF"/>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4320" w:type="dxa"/>
            <w:tcBorders>
              <w:top w:val="single" w:sz="1" w:space="0" w:color="000000"/>
              <w:left w:val="single" w:sz="2" w:space="0" w:color="000000"/>
              <w:bottom w:val="single" w:sz="1" w:space="0" w:color="000000"/>
              <w:right w:val="single" w:sz="1" w:space="0" w:color="000000"/>
            </w:tcBorders>
          </w:tcPr>
          <w:p w:rsidR="00592AAE" w:rsidRPr="00D64AD4" w:rsidRDefault="00592AAE" w:rsidP="00592AAE">
            <w:pPr>
              <w:rPr>
                <w:sz w:val="24"/>
                <w:szCs w:val="24"/>
              </w:rPr>
            </w:pPr>
          </w:p>
        </w:tc>
      </w:tr>
      <w:tr w:rsidR="00592AAE" w:rsidRPr="00D64AD4" w:rsidTr="00592AAE">
        <w:trPr>
          <w:trHeight w:hRule="exact" w:val="992"/>
        </w:trPr>
        <w:tc>
          <w:tcPr>
            <w:tcW w:w="6516" w:type="dxa"/>
            <w:tcBorders>
              <w:top w:val="single" w:sz="1" w:space="0" w:color="000000"/>
              <w:left w:val="single" w:sz="1" w:space="0" w:color="000000"/>
              <w:bottom w:val="single" w:sz="1" w:space="0" w:color="000000"/>
              <w:right w:val="single" w:sz="2" w:space="0" w:color="000000"/>
            </w:tcBorders>
          </w:tcPr>
          <w:p w:rsidR="00592AAE" w:rsidRPr="00D64AD4" w:rsidRDefault="00592AAE" w:rsidP="00592AAE">
            <w:pPr>
              <w:spacing w:before="8" w:line="120" w:lineRule="exact"/>
              <w:rPr>
                <w:sz w:val="24"/>
                <w:szCs w:val="24"/>
              </w:rPr>
            </w:pPr>
          </w:p>
          <w:p w:rsidR="00592AAE" w:rsidRPr="004C2E09" w:rsidRDefault="004C2E09" w:rsidP="004C2E09">
            <w:pPr>
              <w:spacing w:line="261" w:lineRule="auto"/>
              <w:ind w:left="278" w:right="633"/>
              <w:rPr>
                <w:rFonts w:eastAsia="Georgia"/>
                <w:sz w:val="24"/>
                <w:szCs w:val="24"/>
              </w:rPr>
            </w:pPr>
            <w:proofErr w:type="gramStart"/>
            <w:r>
              <w:rPr>
                <w:rFonts w:eastAsia="Georgia"/>
                <w:sz w:val="24"/>
                <w:szCs w:val="24"/>
              </w:rPr>
              <w:t>2.B.1</w:t>
            </w:r>
            <w:proofErr w:type="gramEnd"/>
            <w:r>
              <w:rPr>
                <w:rFonts w:eastAsia="Georgia"/>
                <w:sz w:val="24"/>
                <w:szCs w:val="24"/>
              </w:rPr>
              <w:t xml:space="preserve">.  </w:t>
            </w:r>
            <w:r w:rsidR="00592AAE" w:rsidRPr="004C2E09">
              <w:rPr>
                <w:rFonts w:eastAsia="Georgia"/>
                <w:sz w:val="24"/>
                <w:szCs w:val="24"/>
              </w:rPr>
              <w:t>Intersect of Content and Implementation</w:t>
            </w:r>
          </w:p>
        </w:tc>
        <w:tc>
          <w:tcPr>
            <w:tcW w:w="1163" w:type="dxa"/>
            <w:tcBorders>
              <w:top w:val="single" w:sz="1" w:space="0" w:color="000000"/>
              <w:left w:val="single" w:sz="2" w:space="0" w:color="000000"/>
              <w:bottom w:val="single" w:sz="1" w:space="0" w:color="000000"/>
              <w:right w:val="single" w:sz="2" w:space="0" w:color="000000"/>
            </w:tcBorders>
            <w:shd w:val="clear" w:color="auto" w:fill="EAF4EE"/>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1091" w:type="dxa"/>
            <w:tcBorders>
              <w:top w:val="single" w:sz="1" w:space="0" w:color="000000"/>
              <w:left w:val="single" w:sz="2" w:space="0" w:color="000000"/>
              <w:bottom w:val="single" w:sz="1" w:space="0" w:color="000000"/>
              <w:right w:val="single" w:sz="2" w:space="0" w:color="000000"/>
            </w:tcBorders>
            <w:shd w:val="clear" w:color="auto" w:fill="F1F7EE"/>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1054" w:type="dxa"/>
            <w:tcBorders>
              <w:top w:val="single" w:sz="1" w:space="0" w:color="000000"/>
              <w:left w:val="single" w:sz="2" w:space="0" w:color="000000"/>
              <w:bottom w:val="single" w:sz="1" w:space="0" w:color="000000"/>
              <w:right w:val="single" w:sz="2" w:space="0" w:color="000000"/>
            </w:tcBorders>
            <w:shd w:val="clear" w:color="auto" w:fill="FEFCEF"/>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4320" w:type="dxa"/>
            <w:tcBorders>
              <w:top w:val="single" w:sz="1" w:space="0" w:color="000000"/>
              <w:left w:val="single" w:sz="2" w:space="0" w:color="000000"/>
              <w:bottom w:val="single" w:sz="1" w:space="0" w:color="000000"/>
              <w:right w:val="single" w:sz="1" w:space="0" w:color="000000"/>
            </w:tcBorders>
          </w:tcPr>
          <w:p w:rsidR="00592AAE" w:rsidRPr="00D64AD4" w:rsidRDefault="00592AAE" w:rsidP="00592AAE">
            <w:pPr>
              <w:rPr>
                <w:sz w:val="24"/>
                <w:szCs w:val="24"/>
              </w:rPr>
            </w:pPr>
          </w:p>
        </w:tc>
      </w:tr>
      <w:tr w:rsidR="00592AAE" w:rsidRPr="00D64AD4" w:rsidTr="00592AAE">
        <w:trPr>
          <w:trHeight w:hRule="exact" w:val="992"/>
        </w:trPr>
        <w:tc>
          <w:tcPr>
            <w:tcW w:w="6516" w:type="dxa"/>
            <w:tcBorders>
              <w:top w:val="single" w:sz="1" w:space="0" w:color="000000"/>
              <w:left w:val="single" w:sz="1" w:space="0" w:color="000000"/>
              <w:bottom w:val="single" w:sz="1" w:space="0" w:color="000000"/>
              <w:right w:val="single" w:sz="2" w:space="0" w:color="000000"/>
            </w:tcBorders>
          </w:tcPr>
          <w:p w:rsidR="00592AAE" w:rsidRPr="00D64AD4" w:rsidRDefault="00592AAE" w:rsidP="00592AAE">
            <w:pPr>
              <w:spacing w:before="4" w:line="140" w:lineRule="exact"/>
              <w:rPr>
                <w:sz w:val="24"/>
                <w:szCs w:val="24"/>
              </w:rPr>
            </w:pPr>
          </w:p>
          <w:p w:rsidR="00592AAE" w:rsidRPr="00B66499" w:rsidRDefault="00B66499" w:rsidP="00B66499">
            <w:pPr>
              <w:spacing w:line="261" w:lineRule="auto"/>
              <w:ind w:left="278" w:right="1398"/>
              <w:rPr>
                <w:rFonts w:eastAsia="Georgia"/>
                <w:sz w:val="24"/>
                <w:szCs w:val="24"/>
              </w:rPr>
            </w:pPr>
            <w:proofErr w:type="gramStart"/>
            <w:r>
              <w:rPr>
                <w:rFonts w:eastAsia="Georgia"/>
                <w:sz w:val="24"/>
                <w:szCs w:val="24"/>
              </w:rPr>
              <w:t>2.B.2</w:t>
            </w:r>
            <w:proofErr w:type="gramEnd"/>
            <w:r>
              <w:rPr>
                <w:rFonts w:eastAsia="Georgia"/>
                <w:sz w:val="24"/>
                <w:szCs w:val="24"/>
              </w:rPr>
              <w:t xml:space="preserve">.  </w:t>
            </w:r>
            <w:r w:rsidR="00592AAE" w:rsidRPr="00B66499">
              <w:rPr>
                <w:rFonts w:eastAsia="Georgia"/>
                <w:sz w:val="24"/>
                <w:szCs w:val="24"/>
              </w:rPr>
              <w:t>Use of Diverse Approaches</w:t>
            </w:r>
          </w:p>
        </w:tc>
        <w:tc>
          <w:tcPr>
            <w:tcW w:w="1163" w:type="dxa"/>
            <w:tcBorders>
              <w:top w:val="single" w:sz="1" w:space="0" w:color="000000"/>
              <w:left w:val="single" w:sz="2" w:space="0" w:color="000000"/>
              <w:bottom w:val="single" w:sz="1" w:space="0" w:color="000000"/>
              <w:right w:val="single" w:sz="2" w:space="0" w:color="000000"/>
            </w:tcBorders>
            <w:shd w:val="clear" w:color="auto" w:fill="EAF4EE"/>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1091" w:type="dxa"/>
            <w:tcBorders>
              <w:top w:val="single" w:sz="1" w:space="0" w:color="000000"/>
              <w:left w:val="single" w:sz="2" w:space="0" w:color="000000"/>
              <w:bottom w:val="single" w:sz="1" w:space="0" w:color="000000"/>
              <w:right w:val="single" w:sz="2" w:space="0" w:color="000000"/>
            </w:tcBorders>
            <w:shd w:val="clear" w:color="auto" w:fill="F1F7EE"/>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1054" w:type="dxa"/>
            <w:tcBorders>
              <w:top w:val="single" w:sz="1" w:space="0" w:color="000000"/>
              <w:left w:val="single" w:sz="2" w:space="0" w:color="000000"/>
              <w:bottom w:val="single" w:sz="1" w:space="0" w:color="000000"/>
              <w:right w:val="single" w:sz="2" w:space="0" w:color="000000"/>
            </w:tcBorders>
            <w:shd w:val="clear" w:color="auto" w:fill="FEFCEF"/>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4320" w:type="dxa"/>
            <w:tcBorders>
              <w:top w:val="single" w:sz="1" w:space="0" w:color="000000"/>
              <w:left w:val="single" w:sz="2" w:space="0" w:color="000000"/>
              <w:bottom w:val="single" w:sz="1" w:space="0" w:color="000000"/>
              <w:right w:val="single" w:sz="1" w:space="0" w:color="000000"/>
            </w:tcBorders>
          </w:tcPr>
          <w:p w:rsidR="00592AAE" w:rsidRPr="00D64AD4" w:rsidRDefault="00592AAE" w:rsidP="00592AAE">
            <w:pPr>
              <w:rPr>
                <w:sz w:val="24"/>
                <w:szCs w:val="24"/>
              </w:rPr>
            </w:pPr>
          </w:p>
        </w:tc>
      </w:tr>
      <w:tr w:rsidR="00592AAE" w:rsidRPr="00D64AD4" w:rsidTr="00592AAE">
        <w:trPr>
          <w:trHeight w:hRule="exact" w:val="992"/>
        </w:trPr>
        <w:tc>
          <w:tcPr>
            <w:tcW w:w="6516" w:type="dxa"/>
            <w:tcBorders>
              <w:top w:val="single" w:sz="1" w:space="0" w:color="000000"/>
              <w:left w:val="single" w:sz="1" w:space="0" w:color="000000"/>
              <w:bottom w:val="single" w:sz="1" w:space="0" w:color="000000"/>
              <w:right w:val="single" w:sz="2" w:space="0" w:color="000000"/>
            </w:tcBorders>
          </w:tcPr>
          <w:p w:rsidR="00592AAE" w:rsidRPr="00D64AD4" w:rsidRDefault="00592AAE" w:rsidP="00592AAE">
            <w:pPr>
              <w:spacing w:line="120" w:lineRule="exact"/>
              <w:rPr>
                <w:sz w:val="24"/>
                <w:szCs w:val="24"/>
              </w:rPr>
            </w:pPr>
          </w:p>
          <w:p w:rsidR="00592AAE" w:rsidRPr="00B66499" w:rsidRDefault="00B66499" w:rsidP="00B66499">
            <w:pPr>
              <w:ind w:left="278"/>
              <w:rPr>
                <w:rFonts w:eastAsia="Georgia"/>
                <w:sz w:val="24"/>
                <w:szCs w:val="24"/>
              </w:rPr>
            </w:pPr>
            <w:proofErr w:type="gramStart"/>
            <w:r>
              <w:rPr>
                <w:rFonts w:eastAsia="Georgia"/>
                <w:sz w:val="24"/>
                <w:szCs w:val="24"/>
              </w:rPr>
              <w:t>2.B.3</w:t>
            </w:r>
            <w:proofErr w:type="gramEnd"/>
            <w:r>
              <w:rPr>
                <w:rFonts w:eastAsia="Georgia"/>
                <w:sz w:val="24"/>
                <w:szCs w:val="24"/>
              </w:rPr>
              <w:t xml:space="preserve">.  </w:t>
            </w:r>
            <w:r w:rsidR="00592AAE" w:rsidRPr="00B66499">
              <w:rPr>
                <w:rFonts w:eastAsia="Georgia"/>
                <w:sz w:val="24"/>
                <w:szCs w:val="24"/>
              </w:rPr>
              <w:t>Individual Ways of Knowing and Learning</w:t>
            </w:r>
          </w:p>
        </w:tc>
        <w:tc>
          <w:tcPr>
            <w:tcW w:w="1163" w:type="dxa"/>
            <w:tcBorders>
              <w:top w:val="single" w:sz="1" w:space="0" w:color="000000"/>
              <w:left w:val="single" w:sz="2" w:space="0" w:color="000000"/>
              <w:bottom w:val="single" w:sz="1" w:space="0" w:color="000000"/>
              <w:right w:val="single" w:sz="2" w:space="0" w:color="000000"/>
            </w:tcBorders>
            <w:shd w:val="clear" w:color="auto" w:fill="EAF4EE"/>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1091" w:type="dxa"/>
            <w:tcBorders>
              <w:top w:val="single" w:sz="1" w:space="0" w:color="000000"/>
              <w:left w:val="single" w:sz="2" w:space="0" w:color="000000"/>
              <w:bottom w:val="single" w:sz="1" w:space="0" w:color="000000"/>
              <w:right w:val="single" w:sz="2" w:space="0" w:color="000000"/>
            </w:tcBorders>
            <w:shd w:val="clear" w:color="auto" w:fill="F1F7EE"/>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1054" w:type="dxa"/>
            <w:tcBorders>
              <w:top w:val="single" w:sz="1" w:space="0" w:color="000000"/>
              <w:left w:val="single" w:sz="2" w:space="0" w:color="000000"/>
              <w:bottom w:val="single" w:sz="1" w:space="0" w:color="000000"/>
              <w:right w:val="single" w:sz="2" w:space="0" w:color="000000"/>
            </w:tcBorders>
            <w:shd w:val="clear" w:color="auto" w:fill="FEFCEF"/>
          </w:tcPr>
          <w:p w:rsidR="00592AAE" w:rsidRPr="00D64AD4" w:rsidRDefault="00592AAE" w:rsidP="00592AAE">
            <w:pPr>
              <w:spacing w:after="0"/>
              <w:rPr>
                <w:sz w:val="22"/>
                <w:szCs w:val="22"/>
              </w:rPr>
            </w:pPr>
            <w:r w:rsidRPr="00D64AD4">
              <w:rPr>
                <w:sz w:val="22"/>
                <w:szCs w:val="22"/>
              </w:rPr>
              <w:t>SC 1</w:t>
            </w:r>
          </w:p>
          <w:p w:rsidR="00592AAE" w:rsidRPr="00D64AD4" w:rsidRDefault="00592AAE" w:rsidP="00592AAE">
            <w:pPr>
              <w:spacing w:after="0"/>
              <w:rPr>
                <w:sz w:val="22"/>
                <w:szCs w:val="22"/>
              </w:rPr>
            </w:pPr>
            <w:r w:rsidRPr="00D64AD4">
              <w:rPr>
                <w:sz w:val="22"/>
                <w:szCs w:val="22"/>
              </w:rPr>
              <w:t>SC 2</w:t>
            </w:r>
          </w:p>
          <w:p w:rsidR="00592AAE" w:rsidRPr="00D64AD4" w:rsidRDefault="00592AAE" w:rsidP="00592AAE">
            <w:pPr>
              <w:spacing w:after="0"/>
              <w:rPr>
                <w:sz w:val="22"/>
                <w:szCs w:val="22"/>
              </w:rPr>
            </w:pPr>
            <w:r w:rsidRPr="00D64AD4">
              <w:rPr>
                <w:sz w:val="22"/>
                <w:szCs w:val="22"/>
              </w:rPr>
              <w:t>TC 3</w:t>
            </w:r>
          </w:p>
          <w:p w:rsidR="00592AAE" w:rsidRPr="00D64AD4" w:rsidRDefault="00592AAE" w:rsidP="00592AAE">
            <w:pPr>
              <w:spacing w:after="0"/>
              <w:rPr>
                <w:sz w:val="22"/>
                <w:szCs w:val="22"/>
              </w:rPr>
            </w:pPr>
            <w:r w:rsidRPr="00D64AD4">
              <w:rPr>
                <w:sz w:val="22"/>
                <w:szCs w:val="22"/>
              </w:rPr>
              <w:t>TC 4</w:t>
            </w:r>
          </w:p>
        </w:tc>
        <w:tc>
          <w:tcPr>
            <w:tcW w:w="4320" w:type="dxa"/>
            <w:tcBorders>
              <w:top w:val="single" w:sz="1" w:space="0" w:color="000000"/>
              <w:left w:val="single" w:sz="2" w:space="0" w:color="000000"/>
              <w:bottom w:val="single" w:sz="1" w:space="0" w:color="000000"/>
              <w:right w:val="single" w:sz="1" w:space="0" w:color="000000"/>
            </w:tcBorders>
          </w:tcPr>
          <w:p w:rsidR="00592AAE" w:rsidRPr="00D64AD4" w:rsidRDefault="00592AAE" w:rsidP="00592AAE">
            <w:pPr>
              <w:rPr>
                <w:sz w:val="24"/>
                <w:szCs w:val="24"/>
              </w:rPr>
            </w:pPr>
          </w:p>
        </w:tc>
      </w:tr>
    </w:tbl>
    <w:p w:rsidR="00DB1AAE" w:rsidRPr="00D64AD4" w:rsidRDefault="00DA694F">
      <w:pPr>
        <w:spacing w:before="6" w:line="160" w:lineRule="exact"/>
        <w:rPr>
          <w:sz w:val="24"/>
          <w:szCs w:val="24"/>
        </w:rPr>
      </w:pPr>
      <w:r>
        <w:rPr>
          <w:noProof/>
        </w:rPr>
        <mc:AlternateContent>
          <mc:Choice Requires="wps">
            <w:drawing>
              <wp:anchor distT="0" distB="0" distL="114300" distR="114300" simplePos="0" relativeHeight="251662336" behindDoc="0" locked="0" layoutInCell="1" allowOverlap="1" wp14:anchorId="2391E027" wp14:editId="2E50EB6C">
                <wp:simplePos x="0" y="0"/>
                <wp:positionH relativeFrom="margin">
                  <wp:align>center</wp:align>
                </wp:positionH>
                <wp:positionV relativeFrom="paragraph">
                  <wp:posOffset>4354195</wp:posOffset>
                </wp:positionV>
                <wp:extent cx="8886825" cy="4381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8886825" cy="438150"/>
                        </a:xfrm>
                        <a:prstGeom prst="rect">
                          <a:avLst/>
                        </a:prstGeom>
                        <a:solidFill>
                          <a:sysClr val="window" lastClr="FFFFFF"/>
                        </a:solidFill>
                        <a:ln w="6350">
                          <a:noFill/>
                        </a:ln>
                      </wps:spPr>
                      <wps:txbx>
                        <w:txbxContent>
                          <w:p w:rsidR="00414C15" w:rsidRPr="00A537F4" w:rsidRDefault="00414C15" w:rsidP="00DA694F">
                            <w:pPr>
                              <w:rPr>
                                <w:sz w:val="22"/>
                                <w:szCs w:val="22"/>
                              </w:rPr>
                            </w:pPr>
                            <w:r w:rsidRPr="00A537F4">
                              <w:rPr>
                                <w:sz w:val="22"/>
                                <w:szCs w:val="22"/>
                              </w:rPr>
                              <w:t>Ask yourself: How much do I really know? Have I kept up to date on new information related to this domain? Don’t assume that if you can circle TC 3 or 4 that you know everything in the 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E027" id="Text Box 24" o:spid="_x0000_s1033" type="#_x0000_t202" style="position:absolute;margin-left:0;margin-top:342.85pt;width:699.75pt;height:3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" fillcolor="window" stroked="f" strokeweight=".5pt">
                <v:textbox>
                  <w:txbxContent>
                    <w:p w:rsidR="00414C15" w:rsidRPr="00A537F4" w:rsidRDefault="00414C15" w:rsidP="00DA694F">
                      <w:pPr>
                        <w:rPr>
                          <w:sz w:val="22"/>
                          <w:szCs w:val="22"/>
                        </w:rPr>
                      </w:pPr>
                      <w:r w:rsidRPr="00A537F4">
                        <w:rPr>
                          <w:sz w:val="22"/>
                          <w:szCs w:val="22"/>
                        </w:rPr>
                        <w:t>Ask yourself: How much do I really know? Have I kept up to date on new information related to this domain? Don’t assume that if you can circle TC 3 or 4 that you know everything in the SC.</w:t>
                      </w:r>
                    </w:p>
                  </w:txbxContent>
                </v:textbox>
                <w10:wrap anchorx="margin"/>
              </v:shape>
            </w:pict>
          </mc:Fallback>
        </mc:AlternateContent>
      </w:r>
    </w:p>
    <w:p w:rsidR="00DB1AAE" w:rsidRDefault="00DB1AAE">
      <w:pPr>
        <w:spacing w:line="200" w:lineRule="exact"/>
      </w:pPr>
    </w:p>
    <w:p w:rsidR="00D64AD4" w:rsidRDefault="00D64AD4" w:rsidP="00D64AD4">
      <w:pPr>
        <w:spacing w:line="200" w:lineRule="exact"/>
        <w:rPr>
          <w:rFonts w:ascii="Georgia" w:eastAsia="Georgia" w:hAnsi="Georgia" w:cs="Georgia"/>
          <w:b/>
          <w:color w:val="363435"/>
          <w:sz w:val="28"/>
          <w:szCs w:val="28"/>
        </w:rPr>
      </w:pPr>
    </w:p>
    <w:p w:rsidR="00592AAE" w:rsidRPr="00B42AD2" w:rsidRDefault="00592AAE" w:rsidP="00592AAE">
      <w:pPr>
        <w:ind w:left="360"/>
        <w:rPr>
          <w:sz w:val="28"/>
          <w:szCs w:val="28"/>
        </w:rPr>
      </w:pPr>
    </w:p>
    <w:p w:rsidR="00D64AD4" w:rsidRDefault="00D64AD4" w:rsidP="00D64AD4">
      <w:pPr>
        <w:spacing w:line="200" w:lineRule="exact"/>
        <w:rPr>
          <w:rFonts w:ascii="Georgia" w:eastAsia="Georgia" w:hAnsi="Georgia" w:cs="Georgia"/>
          <w:b/>
          <w:color w:val="363435"/>
          <w:sz w:val="28"/>
          <w:szCs w:val="28"/>
        </w:rPr>
      </w:pPr>
    </w:p>
    <w:p w:rsidR="00D64AD4" w:rsidRDefault="00B47598" w:rsidP="00D64AD4">
      <w:pPr>
        <w:spacing w:line="200" w:lineRule="exact"/>
        <w:rPr>
          <w:rFonts w:ascii="Georgia" w:eastAsia="Georgia" w:hAnsi="Georgia" w:cs="Georgia"/>
          <w:b/>
          <w:color w:val="363435"/>
          <w:sz w:val="28"/>
          <w:szCs w:val="28"/>
        </w:rPr>
      </w:pPr>
      <w:r>
        <w:rPr>
          <w:noProof/>
        </w:rPr>
        <mc:AlternateContent>
          <mc:Choice Requires="wps">
            <w:drawing>
              <wp:anchor distT="0" distB="0" distL="114300" distR="114300" simplePos="0" relativeHeight="251660288" behindDoc="0" locked="0" layoutInCell="1" allowOverlap="1" wp14:anchorId="0683B874" wp14:editId="0647DE09">
                <wp:simplePos x="0" y="0"/>
                <wp:positionH relativeFrom="margin">
                  <wp:align>left</wp:align>
                </wp:positionH>
                <wp:positionV relativeFrom="paragraph">
                  <wp:posOffset>168275</wp:posOffset>
                </wp:positionV>
                <wp:extent cx="8877300" cy="990600"/>
                <wp:effectExtent l="0" t="0" r="0" b="0"/>
                <wp:wrapNone/>
                <wp:docPr id="13"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0" cy="990600"/>
                        </a:xfrm>
                        <a:custGeom>
                          <a:avLst/>
                          <a:gdLst>
                            <a:gd name="T0" fmla="+- 0 740 740"/>
                            <a:gd name="T1" fmla="*/ T0 w 13645"/>
                            <a:gd name="T2" fmla="+- 0 11201 8977"/>
                            <a:gd name="T3" fmla="*/ 11201 h 2225"/>
                            <a:gd name="T4" fmla="+- 0 14385 740"/>
                            <a:gd name="T5" fmla="*/ T4 w 13645"/>
                            <a:gd name="T6" fmla="+- 0 11201 8977"/>
                            <a:gd name="T7" fmla="*/ 11201 h 2225"/>
                            <a:gd name="T8" fmla="+- 0 14385 740"/>
                            <a:gd name="T9" fmla="*/ T8 w 13645"/>
                            <a:gd name="T10" fmla="+- 0 8977 8977"/>
                            <a:gd name="T11" fmla="*/ 8977 h 2225"/>
                            <a:gd name="T12" fmla="+- 0 740 740"/>
                            <a:gd name="T13" fmla="*/ T12 w 13645"/>
                            <a:gd name="T14" fmla="+- 0 8977 8977"/>
                            <a:gd name="T15" fmla="*/ 8977 h 2225"/>
                            <a:gd name="T16" fmla="+- 0 740 740"/>
                            <a:gd name="T17" fmla="*/ T16 w 13645"/>
                            <a:gd name="T18" fmla="+- 0 11201 8977"/>
                            <a:gd name="T19" fmla="*/ 11201 h 2225"/>
                          </a:gdLst>
                          <a:ahLst/>
                          <a:cxnLst>
                            <a:cxn ang="0">
                              <a:pos x="T1" y="T3"/>
                            </a:cxn>
                            <a:cxn ang="0">
                              <a:pos x="T5" y="T7"/>
                            </a:cxn>
                            <a:cxn ang="0">
                              <a:pos x="T9" y="T11"/>
                            </a:cxn>
                            <a:cxn ang="0">
                              <a:pos x="T13" y="T15"/>
                            </a:cxn>
                            <a:cxn ang="0">
                              <a:pos x="T17" y="T19"/>
                            </a:cxn>
                          </a:cxnLst>
                          <a:rect l="0" t="0" r="r" b="b"/>
                          <a:pathLst>
                            <a:path w="13645" h="2225">
                              <a:moveTo>
                                <a:pt x="0" y="2224"/>
                              </a:moveTo>
                              <a:lnTo>
                                <a:pt x="13645" y="2224"/>
                              </a:lnTo>
                              <a:lnTo>
                                <a:pt x="13645" y="0"/>
                              </a:lnTo>
                              <a:lnTo>
                                <a:pt x="0" y="0"/>
                              </a:lnTo>
                              <a:lnTo>
                                <a:pt x="0" y="2224"/>
                              </a:lnTo>
                              <a:close/>
                            </a:path>
                          </a:pathLst>
                        </a:custGeom>
                        <a:solidFill>
                          <a:srgbClr val="DBDCDE"/>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Style w:val="TableGrid"/>
                              <w:tblW w:w="13680" w:type="dxa"/>
                              <w:tblInd w:w="-5" w:type="dxa"/>
                              <w:tblLook w:val="04A0" w:firstRow="1" w:lastRow="0" w:firstColumn="1" w:lastColumn="0" w:noHBand="0" w:noVBand="1"/>
                            </w:tblPr>
                            <w:tblGrid>
                              <w:gridCol w:w="4500"/>
                              <w:gridCol w:w="4140"/>
                              <w:gridCol w:w="5040"/>
                            </w:tblGrid>
                            <w:tr w:rsidR="00414C15" w:rsidRPr="001D2863" w:rsidTr="00414C15">
                              <w:trPr>
                                <w:trHeight w:val="1340"/>
                              </w:trPr>
                              <w:tc>
                                <w:tcPr>
                                  <w:tcW w:w="4500" w:type="dxa"/>
                                </w:tcPr>
                                <w:p w:rsidR="00414C15" w:rsidRPr="001D2863" w:rsidRDefault="00414C15" w:rsidP="00B47598">
                                  <w:pPr>
                                    <w:rPr>
                                      <w:b/>
                                    </w:rPr>
                                  </w:pPr>
                                  <w:r w:rsidRPr="001D2863">
                                    <w:rPr>
                                      <w:b/>
                                    </w:rPr>
                                    <w:t>Area of Strength</w:t>
                                  </w:r>
                                </w:p>
                                <w:p w:rsidR="00414C15" w:rsidRDefault="00414C15" w:rsidP="00B47598">
                                  <w:pPr>
                                    <w:pStyle w:val="ListParagraph"/>
                                    <w:numPr>
                                      <w:ilvl w:val="0"/>
                                      <w:numId w:val="11"/>
                                    </w:numPr>
                                    <w:ind w:left="255" w:hanging="180"/>
                                  </w:pPr>
                                  <w:r>
                                    <w:t>Consistently implements almost all behaviors/skills</w:t>
                                  </w:r>
                                </w:p>
                                <w:p w:rsidR="00414C15" w:rsidRPr="001D2863" w:rsidRDefault="00414C15" w:rsidP="00B47598">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B47598">
                                  <w:pPr>
                                    <w:rPr>
                                      <w:b/>
                                    </w:rPr>
                                  </w:pPr>
                                  <w:r w:rsidRPr="001D2863">
                                    <w:rPr>
                                      <w:b/>
                                    </w:rPr>
                                    <w:t>Opportunity for Continued Growth</w:t>
                                  </w:r>
                                </w:p>
                                <w:p w:rsidR="00414C15" w:rsidRDefault="00414C15" w:rsidP="00B47598">
                                  <w:pPr>
                                    <w:pStyle w:val="ListParagraph"/>
                                    <w:numPr>
                                      <w:ilvl w:val="0"/>
                                      <w:numId w:val="12"/>
                                    </w:numPr>
                                    <w:ind w:left="241" w:hanging="180"/>
                                  </w:pPr>
                                  <w:r>
                                    <w:t>Implements the related behaviors/skills, but inconsistently</w:t>
                                  </w:r>
                                </w:p>
                                <w:p w:rsidR="00414C15" w:rsidRPr="001D2863" w:rsidRDefault="00414C15" w:rsidP="00B47598">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B47598">
                                  <w:pPr>
                                    <w:rPr>
                                      <w:b/>
                                    </w:rPr>
                                  </w:pPr>
                                  <w:r w:rsidRPr="001D2863">
                                    <w:rPr>
                                      <w:b/>
                                    </w:rPr>
                                    <w:t>Opportunity for New Learning</w:t>
                                  </w:r>
                                </w:p>
                                <w:p w:rsidR="00414C15" w:rsidRDefault="00414C15" w:rsidP="00B47598">
                                  <w:pPr>
                                    <w:pStyle w:val="ListParagraph"/>
                                    <w:numPr>
                                      <w:ilvl w:val="0"/>
                                      <w:numId w:val="13"/>
                                    </w:numPr>
                                    <w:ind w:left="226" w:hanging="180"/>
                                  </w:pPr>
                                  <w:r>
                                    <w:t>Never/rarely exhibits related behaviors/skills</w:t>
                                  </w:r>
                                </w:p>
                                <w:p w:rsidR="00414C15" w:rsidRDefault="00414C15" w:rsidP="00B47598">
                                  <w:pPr>
                                    <w:pStyle w:val="ListParagraph"/>
                                    <w:numPr>
                                      <w:ilvl w:val="0"/>
                                      <w:numId w:val="13"/>
                                    </w:numPr>
                                    <w:ind w:left="226" w:hanging="180"/>
                                  </w:pPr>
                                  <w:r>
                                    <w:t>Implements the related behavior/skills, but with guidance</w:t>
                                  </w:r>
                                </w:p>
                                <w:p w:rsidR="00414C15" w:rsidRPr="001D2863" w:rsidRDefault="00414C15" w:rsidP="00B47598">
                                  <w:pPr>
                                    <w:pStyle w:val="ListParagraph"/>
                                    <w:numPr>
                                      <w:ilvl w:val="0"/>
                                      <w:numId w:val="13"/>
                                    </w:numPr>
                                    <w:ind w:left="226" w:hanging="180"/>
                                  </w:pPr>
                                  <w:r>
                                    <w:t>Feels uncertain or has misunderstandings about the related behaviors/skills</w:t>
                                  </w:r>
                                </w:p>
                              </w:tc>
                            </w:tr>
                          </w:tbl>
                          <w:p w:rsidR="00414C15" w:rsidRPr="00B42AD2" w:rsidRDefault="00414C15" w:rsidP="004C1B34">
                            <w:pPr>
                              <w:ind w:left="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3B874" id="_x0000_s1034" style="position:absolute;margin-left:0;margin-top:13.25pt;width:699pt;height:7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3645,2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" adj="-11796480,,5400" path="m,2224r13645,l13645,,,,,2224xe" fillcolor="#dbdcde" stroked="f">
                <v:stroke joinstyle="round"/>
                <v:formulas/>
                <v:path arrowok="t" o:connecttype="custom" o:connectlocs="0,4986836;8877300,4986836;8877300,3996681;0,3996681;0,4986836" o:connectangles="0,0,0,0,0" textboxrect="0,0,13645,2225"/>
                <v:textbox>
                  <w:txbxContent>
                    <w:tbl>
                      <w:tblPr>
                        <w:tblStyle w:val="TableGrid"/>
                        <w:tblW w:w="13680" w:type="dxa"/>
                        <w:tblInd w:w="-5" w:type="dxa"/>
                        <w:tblLook w:val="04A0" w:firstRow="1" w:lastRow="0" w:firstColumn="1" w:lastColumn="0" w:noHBand="0" w:noVBand="1"/>
                      </w:tblPr>
                      <w:tblGrid>
                        <w:gridCol w:w="4500"/>
                        <w:gridCol w:w="4140"/>
                        <w:gridCol w:w="5040"/>
                      </w:tblGrid>
                      <w:tr w:rsidR="00414C15" w:rsidRPr="001D2863" w:rsidTr="00414C15">
                        <w:trPr>
                          <w:trHeight w:val="1340"/>
                        </w:trPr>
                        <w:tc>
                          <w:tcPr>
                            <w:tcW w:w="4500" w:type="dxa"/>
                          </w:tcPr>
                          <w:p w:rsidR="00414C15" w:rsidRPr="001D2863" w:rsidRDefault="00414C15" w:rsidP="00B47598">
                            <w:pPr>
                              <w:rPr>
                                <w:b/>
                              </w:rPr>
                            </w:pPr>
                            <w:r w:rsidRPr="001D2863">
                              <w:rPr>
                                <w:b/>
                              </w:rPr>
                              <w:t>Area of Strength</w:t>
                            </w:r>
                          </w:p>
                          <w:p w:rsidR="00414C15" w:rsidRDefault="00414C15" w:rsidP="00B47598">
                            <w:pPr>
                              <w:pStyle w:val="ListParagraph"/>
                              <w:numPr>
                                <w:ilvl w:val="0"/>
                                <w:numId w:val="11"/>
                              </w:numPr>
                              <w:ind w:left="255" w:hanging="180"/>
                            </w:pPr>
                            <w:r>
                              <w:t>Consistently implements almost all behaviors/skills</w:t>
                            </w:r>
                          </w:p>
                          <w:p w:rsidR="00414C15" w:rsidRPr="001D2863" w:rsidRDefault="00414C15" w:rsidP="00B47598">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B47598">
                            <w:pPr>
                              <w:rPr>
                                <w:b/>
                              </w:rPr>
                            </w:pPr>
                            <w:r w:rsidRPr="001D2863">
                              <w:rPr>
                                <w:b/>
                              </w:rPr>
                              <w:t>Opportunity for Continued Growth</w:t>
                            </w:r>
                          </w:p>
                          <w:p w:rsidR="00414C15" w:rsidRDefault="00414C15" w:rsidP="00B47598">
                            <w:pPr>
                              <w:pStyle w:val="ListParagraph"/>
                              <w:numPr>
                                <w:ilvl w:val="0"/>
                                <w:numId w:val="12"/>
                              </w:numPr>
                              <w:ind w:left="241" w:hanging="180"/>
                            </w:pPr>
                            <w:r>
                              <w:t>Implements the related behaviors/skills, but inconsistently</w:t>
                            </w:r>
                          </w:p>
                          <w:p w:rsidR="00414C15" w:rsidRPr="001D2863" w:rsidRDefault="00414C15" w:rsidP="00B47598">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B47598">
                            <w:pPr>
                              <w:rPr>
                                <w:b/>
                              </w:rPr>
                            </w:pPr>
                            <w:r w:rsidRPr="001D2863">
                              <w:rPr>
                                <w:b/>
                              </w:rPr>
                              <w:t>Opportunity for New Learning</w:t>
                            </w:r>
                          </w:p>
                          <w:p w:rsidR="00414C15" w:rsidRDefault="00414C15" w:rsidP="00B47598">
                            <w:pPr>
                              <w:pStyle w:val="ListParagraph"/>
                              <w:numPr>
                                <w:ilvl w:val="0"/>
                                <w:numId w:val="13"/>
                              </w:numPr>
                              <w:ind w:left="226" w:hanging="180"/>
                            </w:pPr>
                            <w:r>
                              <w:t>Never/rarely exhibits related behaviors/skills</w:t>
                            </w:r>
                          </w:p>
                          <w:p w:rsidR="00414C15" w:rsidRDefault="00414C15" w:rsidP="00B47598">
                            <w:pPr>
                              <w:pStyle w:val="ListParagraph"/>
                              <w:numPr>
                                <w:ilvl w:val="0"/>
                                <w:numId w:val="13"/>
                              </w:numPr>
                              <w:ind w:left="226" w:hanging="180"/>
                            </w:pPr>
                            <w:r>
                              <w:t>Implements the related behavior/skills, but with guidance</w:t>
                            </w:r>
                          </w:p>
                          <w:p w:rsidR="00414C15" w:rsidRPr="001D2863" w:rsidRDefault="00414C15" w:rsidP="00B47598">
                            <w:pPr>
                              <w:pStyle w:val="ListParagraph"/>
                              <w:numPr>
                                <w:ilvl w:val="0"/>
                                <w:numId w:val="13"/>
                              </w:numPr>
                              <w:ind w:left="226" w:hanging="180"/>
                            </w:pPr>
                            <w:r>
                              <w:t>Feels uncertain or has misunderstandings about the related behaviors/skills</w:t>
                            </w:r>
                          </w:p>
                        </w:tc>
                      </w:tr>
                    </w:tbl>
                    <w:p w:rsidR="00414C15" w:rsidRPr="00B42AD2" w:rsidRDefault="00414C15" w:rsidP="004C1B34">
                      <w:pPr>
                        <w:ind w:left="360"/>
                        <w:rPr>
                          <w:sz w:val="28"/>
                          <w:szCs w:val="28"/>
                        </w:rPr>
                      </w:pPr>
                    </w:p>
                  </w:txbxContent>
                </v:textbox>
                <w10:wrap anchorx="margin"/>
              </v:shape>
            </w:pict>
          </mc:Fallback>
        </mc:AlternateContent>
      </w:r>
    </w:p>
    <w:p w:rsidR="00D64AD4" w:rsidRDefault="00D64AD4" w:rsidP="00D64AD4">
      <w:pPr>
        <w:spacing w:line="200" w:lineRule="exact"/>
        <w:rPr>
          <w:rFonts w:ascii="Georgia" w:eastAsia="Georgia" w:hAnsi="Georgia" w:cs="Georgia"/>
          <w:b/>
          <w:color w:val="363435"/>
          <w:sz w:val="28"/>
          <w:szCs w:val="28"/>
        </w:rPr>
      </w:pPr>
    </w:p>
    <w:p w:rsidR="00D64AD4" w:rsidRDefault="00D64AD4" w:rsidP="00D64AD4">
      <w:pPr>
        <w:spacing w:line="200" w:lineRule="exact"/>
        <w:rPr>
          <w:rFonts w:ascii="Georgia" w:eastAsia="Georgia" w:hAnsi="Georgia" w:cs="Georgia"/>
          <w:b/>
          <w:color w:val="363435"/>
          <w:sz w:val="28"/>
          <w:szCs w:val="28"/>
        </w:rPr>
      </w:pPr>
    </w:p>
    <w:p w:rsidR="00D64AD4" w:rsidRDefault="00D64AD4" w:rsidP="00D64AD4">
      <w:pPr>
        <w:spacing w:line="200" w:lineRule="exact"/>
        <w:rPr>
          <w:rFonts w:ascii="Georgia" w:eastAsia="Georgia" w:hAnsi="Georgia" w:cs="Georgia"/>
          <w:b/>
          <w:color w:val="363435"/>
          <w:sz w:val="28"/>
          <w:szCs w:val="28"/>
        </w:rPr>
      </w:pPr>
    </w:p>
    <w:p w:rsidR="00D64AD4" w:rsidRDefault="00D55D0D" w:rsidP="00D64AD4">
      <w:pPr>
        <w:spacing w:line="200" w:lineRule="exact"/>
        <w:rPr>
          <w:rFonts w:ascii="Georgia" w:eastAsia="Georgia" w:hAnsi="Georgia" w:cs="Georgia"/>
          <w:b/>
          <w:color w:val="363435"/>
          <w:sz w:val="28"/>
          <w:szCs w:val="28"/>
        </w:rPr>
      </w:pPr>
      <w:r>
        <w:rPr>
          <w:noProof/>
          <w:sz w:val="28"/>
          <w:szCs w:val="28"/>
        </w:rPr>
        <w:lastRenderedPageBreak/>
        <mc:AlternateContent>
          <mc:Choice Requires="wps">
            <w:drawing>
              <wp:anchor distT="0" distB="0" distL="114300" distR="114300" simplePos="0" relativeHeight="251645952" behindDoc="0" locked="0" layoutInCell="1" allowOverlap="1" wp14:anchorId="5B90B0A5" wp14:editId="58D59649">
                <wp:simplePos x="0" y="0"/>
                <wp:positionH relativeFrom="margin">
                  <wp:align>center</wp:align>
                </wp:positionH>
                <wp:positionV relativeFrom="paragraph">
                  <wp:posOffset>-16510</wp:posOffset>
                </wp:positionV>
                <wp:extent cx="8473440" cy="327660"/>
                <wp:effectExtent l="0" t="0" r="3810" b="0"/>
                <wp:wrapNone/>
                <wp:docPr id="1" name="Rectangle 1"/>
                <wp:cNvGraphicFramePr/>
                <a:graphic xmlns:a="http://schemas.openxmlformats.org/drawingml/2006/main">
                  <a:graphicData uri="http://schemas.microsoft.com/office/word/2010/wordprocessingShape">
                    <wps:wsp>
                      <wps:cNvSpPr/>
                      <wps:spPr>
                        <a:xfrm>
                          <a:off x="0" y="0"/>
                          <a:ext cx="8473440" cy="327660"/>
                        </a:xfrm>
                        <a:prstGeom prst="rect">
                          <a:avLst/>
                        </a:prstGeom>
                        <a:solidFill>
                          <a:schemeClr val="accent6">
                            <a:lumMod val="75000"/>
                          </a:schemeClr>
                        </a:solidFill>
                        <a:ln w="25400" cap="flat" cmpd="sng" algn="ctr">
                          <a:noFill/>
                          <a:prstDash val="solid"/>
                        </a:ln>
                        <a:effectLst/>
                      </wps:spPr>
                      <wps:txbx>
                        <w:txbxContent>
                          <w:p w:rsidR="00414C15" w:rsidRDefault="00414C15" w:rsidP="006378DB">
                            <w:pPr>
                              <w:jc w:val="center"/>
                              <w:rPr>
                                <w:color w:val="FFFFFF" w:themeColor="background1"/>
                                <w:sz w:val="28"/>
                                <w:szCs w:val="28"/>
                              </w:rPr>
                            </w:pPr>
                            <w:r w:rsidRPr="00045559">
                              <w:rPr>
                                <w:color w:val="FFFFFF" w:themeColor="background1"/>
                                <w:sz w:val="28"/>
                                <w:szCs w:val="28"/>
                              </w:rPr>
                              <w:t>Domain 3: Building a Meaningful Planned Program of Learning and Development</w:t>
                            </w:r>
                          </w:p>
                          <w:p w:rsidR="00414C15" w:rsidRDefault="00414C15" w:rsidP="006378DB">
                            <w:pPr>
                              <w:jc w:val="center"/>
                              <w:rPr>
                                <w:color w:val="FFFFFF" w:themeColor="background1"/>
                                <w:sz w:val="28"/>
                                <w:szCs w:val="28"/>
                              </w:rPr>
                            </w:pPr>
                          </w:p>
                          <w:p w:rsidR="00414C15" w:rsidRDefault="00414C15" w:rsidP="006378DB">
                            <w:pPr>
                              <w:jc w:val="center"/>
                              <w:rPr>
                                <w:color w:val="FFFFFF" w:themeColor="background1"/>
                                <w:sz w:val="28"/>
                                <w:szCs w:val="28"/>
                              </w:rPr>
                            </w:pPr>
                          </w:p>
                          <w:p w:rsidR="00414C15" w:rsidRPr="00045559" w:rsidRDefault="00414C15" w:rsidP="006378DB">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90B0A5" id="Rectangle 1" o:spid="_x0000_s1035" style="position:absolute;margin-left:0;margin-top:-1.3pt;width:667.2pt;height:25.8pt;z-index:2516459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" fillcolor="#e36c0a [2409]" stroked="f" strokeweight="2pt">
                <v:textbox>
                  <w:txbxContent>
                    <w:p w:rsidR="00414C15" w:rsidRDefault="00414C15" w:rsidP="006378DB">
                      <w:pPr>
                        <w:jc w:val="center"/>
                        <w:rPr>
                          <w:color w:val="FFFFFF" w:themeColor="background1"/>
                          <w:sz w:val="28"/>
                          <w:szCs w:val="28"/>
                        </w:rPr>
                      </w:pPr>
                      <w:r w:rsidRPr="00045559">
                        <w:rPr>
                          <w:color w:val="FFFFFF" w:themeColor="background1"/>
                          <w:sz w:val="28"/>
                          <w:szCs w:val="28"/>
                        </w:rPr>
                        <w:t>Domain 3: Building a Meaningful Planned Program of Learning and Development</w:t>
                      </w:r>
                    </w:p>
                    <w:p w:rsidR="00414C15" w:rsidRDefault="00414C15" w:rsidP="006378DB">
                      <w:pPr>
                        <w:jc w:val="center"/>
                        <w:rPr>
                          <w:color w:val="FFFFFF" w:themeColor="background1"/>
                          <w:sz w:val="28"/>
                          <w:szCs w:val="28"/>
                        </w:rPr>
                      </w:pPr>
                    </w:p>
                    <w:p w:rsidR="00414C15" w:rsidRDefault="00414C15" w:rsidP="006378DB">
                      <w:pPr>
                        <w:jc w:val="center"/>
                        <w:rPr>
                          <w:color w:val="FFFFFF" w:themeColor="background1"/>
                          <w:sz w:val="28"/>
                          <w:szCs w:val="28"/>
                        </w:rPr>
                      </w:pPr>
                    </w:p>
                    <w:p w:rsidR="00414C15" w:rsidRPr="00045559" w:rsidRDefault="00414C15" w:rsidP="006378DB">
                      <w:pPr>
                        <w:jc w:val="center"/>
                        <w:rPr>
                          <w:color w:val="FFFFFF" w:themeColor="background1"/>
                          <w:sz w:val="28"/>
                          <w:szCs w:val="28"/>
                        </w:rPr>
                      </w:pPr>
                    </w:p>
                  </w:txbxContent>
                </v:textbox>
                <w10:wrap anchorx="margin"/>
              </v:rect>
            </w:pict>
          </mc:Fallback>
        </mc:AlternateContent>
      </w:r>
    </w:p>
    <w:p w:rsidR="00D64AD4" w:rsidRDefault="00D64AD4" w:rsidP="00D64AD4">
      <w:pPr>
        <w:spacing w:line="200" w:lineRule="exact"/>
        <w:rPr>
          <w:rFonts w:ascii="Georgia" w:eastAsia="Georgia" w:hAnsi="Georgia" w:cs="Georgia"/>
          <w:b/>
          <w:color w:val="363435"/>
          <w:sz w:val="28"/>
          <w:szCs w:val="28"/>
        </w:rPr>
      </w:pPr>
    </w:p>
    <w:tbl>
      <w:tblPr>
        <w:tblpPr w:leftFromText="180" w:rightFromText="180" w:vertAnchor="text" w:horzAnchor="margin" w:tblpXSpec="center" w:tblpY="222"/>
        <w:tblW w:w="0" w:type="auto"/>
        <w:tblLayout w:type="fixed"/>
        <w:tblCellMar>
          <w:left w:w="0" w:type="dxa"/>
          <w:right w:w="0" w:type="dxa"/>
        </w:tblCellMar>
        <w:tblLook w:val="01E0" w:firstRow="1" w:lastRow="1" w:firstColumn="1" w:lastColumn="1" w:noHBand="0" w:noVBand="0"/>
      </w:tblPr>
      <w:tblGrid>
        <w:gridCol w:w="6687"/>
        <w:gridCol w:w="1109"/>
        <w:gridCol w:w="1040"/>
        <w:gridCol w:w="1160"/>
        <w:gridCol w:w="4100"/>
      </w:tblGrid>
      <w:tr w:rsidR="001D2863" w:rsidTr="00D353A6">
        <w:trPr>
          <w:trHeight w:hRule="exact" w:val="611"/>
        </w:trPr>
        <w:tc>
          <w:tcPr>
            <w:tcW w:w="6687" w:type="dxa"/>
            <w:tcBorders>
              <w:top w:val="single" w:sz="2" w:space="0" w:color="000000"/>
              <w:left w:val="single" w:sz="1" w:space="0" w:color="000000"/>
              <w:bottom w:val="single" w:sz="2" w:space="0" w:color="000000"/>
              <w:right w:val="single" w:sz="2" w:space="0" w:color="000000"/>
            </w:tcBorders>
            <w:shd w:val="clear" w:color="auto" w:fill="727376"/>
          </w:tcPr>
          <w:p w:rsidR="001D2863" w:rsidRPr="00E91815" w:rsidRDefault="001D2863" w:rsidP="00D353A6">
            <w:pPr>
              <w:spacing w:before="1" w:line="120" w:lineRule="exact"/>
              <w:rPr>
                <w:sz w:val="28"/>
                <w:szCs w:val="28"/>
              </w:rPr>
            </w:pPr>
          </w:p>
          <w:p w:rsidR="001D2863" w:rsidRPr="00E91815" w:rsidRDefault="001D2863" w:rsidP="00D353A6">
            <w:pPr>
              <w:ind w:left="258"/>
              <w:rPr>
                <w:rFonts w:eastAsia="Georgia"/>
                <w:sz w:val="28"/>
                <w:szCs w:val="28"/>
              </w:rPr>
            </w:pPr>
            <w:r w:rsidRPr="00E91815">
              <w:rPr>
                <w:rFonts w:eastAsia="Georgia"/>
                <w:b/>
                <w:color w:val="FDFDFD"/>
                <w:sz w:val="28"/>
                <w:szCs w:val="28"/>
              </w:rPr>
              <w:t>Competency Categories</w:t>
            </w:r>
          </w:p>
        </w:tc>
        <w:tc>
          <w:tcPr>
            <w:tcW w:w="3309" w:type="dxa"/>
            <w:gridSpan w:val="3"/>
            <w:tcBorders>
              <w:top w:val="single" w:sz="2" w:space="0" w:color="000000"/>
              <w:left w:val="single" w:sz="2" w:space="0" w:color="000000"/>
              <w:bottom w:val="single" w:sz="2" w:space="0" w:color="000000"/>
              <w:right w:val="single" w:sz="2" w:space="0" w:color="000000"/>
            </w:tcBorders>
            <w:shd w:val="clear" w:color="auto" w:fill="727376"/>
          </w:tcPr>
          <w:p w:rsidR="001D2863" w:rsidRPr="00E91815" w:rsidRDefault="001D2863" w:rsidP="00D353A6">
            <w:pPr>
              <w:spacing w:before="1" w:line="120" w:lineRule="exact"/>
              <w:rPr>
                <w:sz w:val="28"/>
                <w:szCs w:val="28"/>
              </w:rPr>
            </w:pPr>
          </w:p>
          <w:p w:rsidR="001D2863" w:rsidRPr="00E91815" w:rsidRDefault="001D2863" w:rsidP="00D353A6">
            <w:pPr>
              <w:ind w:left="247"/>
              <w:rPr>
                <w:rFonts w:eastAsia="Georgia"/>
                <w:sz w:val="28"/>
                <w:szCs w:val="28"/>
              </w:rPr>
            </w:pPr>
            <w:r w:rsidRPr="00E91815">
              <w:rPr>
                <w:rFonts w:eastAsia="Georgia"/>
                <w:b/>
                <w:color w:val="FDFDFD"/>
                <w:w w:val="101"/>
                <w:sz w:val="28"/>
                <w:szCs w:val="28"/>
              </w:rPr>
              <w:t>Reflection</w:t>
            </w:r>
          </w:p>
        </w:tc>
        <w:tc>
          <w:tcPr>
            <w:tcW w:w="4100" w:type="dxa"/>
            <w:tcBorders>
              <w:top w:val="single" w:sz="2" w:space="0" w:color="000000"/>
              <w:left w:val="single" w:sz="2" w:space="0" w:color="000000"/>
              <w:bottom w:val="single" w:sz="2" w:space="0" w:color="000000"/>
              <w:right w:val="single" w:sz="1" w:space="0" w:color="000000"/>
            </w:tcBorders>
            <w:shd w:val="clear" w:color="auto" w:fill="727376"/>
          </w:tcPr>
          <w:p w:rsidR="001D2863" w:rsidRPr="00E91815" w:rsidRDefault="001D2863" w:rsidP="00D353A6">
            <w:pPr>
              <w:spacing w:before="1" w:line="120" w:lineRule="exact"/>
              <w:rPr>
                <w:sz w:val="28"/>
                <w:szCs w:val="28"/>
              </w:rPr>
            </w:pPr>
          </w:p>
          <w:p w:rsidR="001D2863" w:rsidRPr="00E91815" w:rsidRDefault="001D2863" w:rsidP="00D353A6">
            <w:pPr>
              <w:ind w:left="269"/>
              <w:rPr>
                <w:rFonts w:eastAsia="Georgia"/>
                <w:sz w:val="28"/>
                <w:szCs w:val="28"/>
              </w:rPr>
            </w:pPr>
            <w:r w:rsidRPr="00E91815">
              <w:rPr>
                <w:rFonts w:eastAsia="Georgia"/>
                <w:b/>
                <w:color w:val="FDFDFD"/>
                <w:w w:val="101"/>
                <w:sz w:val="28"/>
                <w:szCs w:val="28"/>
              </w:rPr>
              <w:t>Notes</w:t>
            </w:r>
          </w:p>
        </w:tc>
      </w:tr>
      <w:tr w:rsidR="001D2863" w:rsidTr="00D353A6">
        <w:trPr>
          <w:trHeight w:hRule="exact" w:val="830"/>
        </w:trPr>
        <w:tc>
          <w:tcPr>
            <w:tcW w:w="6687" w:type="dxa"/>
            <w:tcBorders>
              <w:top w:val="single" w:sz="2" w:space="0" w:color="000000"/>
              <w:left w:val="single" w:sz="1" w:space="0" w:color="000000"/>
              <w:bottom w:val="nil"/>
              <w:right w:val="single" w:sz="2" w:space="0" w:color="000000"/>
            </w:tcBorders>
            <w:shd w:val="clear" w:color="auto" w:fill="EAEAEB"/>
          </w:tcPr>
          <w:p w:rsidR="001D2863" w:rsidRPr="00D64AD4" w:rsidRDefault="001D2863" w:rsidP="00D353A6">
            <w:pPr>
              <w:rPr>
                <w:sz w:val="24"/>
                <w:szCs w:val="24"/>
              </w:rPr>
            </w:pPr>
            <w:r w:rsidRPr="00D64AD4">
              <w:rPr>
                <w:sz w:val="24"/>
                <w:szCs w:val="24"/>
              </w:rPr>
              <w:t>See pages 62-75 to review Shared Core 1 &amp; 2 and Teacher/Caregiver Unique Competencies Levels 3 &amp; 4.</w:t>
            </w:r>
          </w:p>
        </w:tc>
        <w:tc>
          <w:tcPr>
            <w:tcW w:w="1109" w:type="dxa"/>
            <w:tcBorders>
              <w:top w:val="single" w:sz="2" w:space="0" w:color="000000"/>
              <w:left w:val="single" w:sz="2" w:space="0" w:color="000000"/>
              <w:bottom w:val="nil"/>
              <w:right w:val="single" w:sz="2" w:space="0" w:color="000000"/>
            </w:tcBorders>
            <w:shd w:val="clear" w:color="auto" w:fill="EAEAEB"/>
          </w:tcPr>
          <w:p w:rsidR="001D2863" w:rsidRPr="00E52E16" w:rsidRDefault="001D2863" w:rsidP="00D353A6">
            <w:pPr>
              <w:spacing w:before="240" w:after="0" w:line="200" w:lineRule="exact"/>
              <w:ind w:left="75"/>
              <w:rPr>
                <w:sz w:val="24"/>
                <w:szCs w:val="24"/>
              </w:rPr>
            </w:pPr>
            <w:r w:rsidRPr="00E52E16">
              <w:rPr>
                <w:color w:val="363435"/>
                <w:w w:val="82"/>
                <w:position w:val="-1"/>
                <w:sz w:val="24"/>
                <w:szCs w:val="24"/>
              </w:rPr>
              <w:t>Area</w:t>
            </w:r>
            <w:r w:rsidRPr="00E52E16">
              <w:rPr>
                <w:color w:val="363435"/>
                <w:spacing w:val="3"/>
                <w:w w:val="82"/>
                <w:position w:val="-1"/>
                <w:sz w:val="24"/>
                <w:szCs w:val="24"/>
              </w:rPr>
              <w:t xml:space="preserve"> </w:t>
            </w:r>
            <w:r w:rsidRPr="00E52E16">
              <w:rPr>
                <w:color w:val="363435"/>
                <w:spacing w:val="-2"/>
                <w:w w:val="89"/>
                <w:position w:val="-1"/>
                <w:sz w:val="24"/>
                <w:szCs w:val="24"/>
              </w:rPr>
              <w:t>o</w:t>
            </w:r>
            <w:r w:rsidRPr="00E52E16">
              <w:rPr>
                <w:color w:val="363435"/>
                <w:w w:val="79"/>
                <w:position w:val="-1"/>
                <w:sz w:val="24"/>
                <w:szCs w:val="24"/>
              </w:rPr>
              <w:t xml:space="preserve">f </w:t>
            </w:r>
            <w:r w:rsidRPr="00E52E16">
              <w:rPr>
                <w:color w:val="363435"/>
                <w:sz w:val="24"/>
                <w:szCs w:val="24"/>
              </w:rPr>
              <w:t>Strength</w:t>
            </w:r>
          </w:p>
        </w:tc>
        <w:tc>
          <w:tcPr>
            <w:tcW w:w="1040" w:type="dxa"/>
            <w:tcBorders>
              <w:top w:val="single" w:sz="2" w:space="0" w:color="000000"/>
              <w:left w:val="single" w:sz="2" w:space="0" w:color="000000"/>
              <w:bottom w:val="nil"/>
              <w:right w:val="single" w:sz="2" w:space="0" w:color="000000"/>
            </w:tcBorders>
            <w:shd w:val="clear" w:color="auto" w:fill="EAEAEB"/>
          </w:tcPr>
          <w:p w:rsidR="001D2863" w:rsidRPr="00E52E16" w:rsidRDefault="001D2863" w:rsidP="00D353A6">
            <w:pPr>
              <w:spacing w:before="240" w:line="180" w:lineRule="exact"/>
              <w:rPr>
                <w:sz w:val="24"/>
                <w:szCs w:val="24"/>
              </w:rPr>
            </w:pPr>
            <w:r w:rsidRPr="00E52E16">
              <w:rPr>
                <w:color w:val="363435"/>
                <w:position w:val="-1"/>
                <w:sz w:val="24"/>
                <w:szCs w:val="24"/>
              </w:rPr>
              <w:t>Continued Growth</w:t>
            </w:r>
          </w:p>
        </w:tc>
        <w:tc>
          <w:tcPr>
            <w:tcW w:w="1160" w:type="dxa"/>
            <w:tcBorders>
              <w:top w:val="single" w:sz="2" w:space="0" w:color="000000"/>
              <w:left w:val="single" w:sz="2" w:space="0" w:color="000000"/>
              <w:bottom w:val="nil"/>
              <w:right w:val="single" w:sz="2" w:space="0" w:color="000000"/>
            </w:tcBorders>
            <w:shd w:val="clear" w:color="auto" w:fill="EAEAEB"/>
          </w:tcPr>
          <w:p w:rsidR="001D2863" w:rsidRPr="00E52E16" w:rsidRDefault="001D2863" w:rsidP="00D353A6">
            <w:pPr>
              <w:spacing w:before="240" w:line="180" w:lineRule="exact"/>
              <w:ind w:left="136" w:right="134"/>
              <w:rPr>
                <w:sz w:val="24"/>
                <w:szCs w:val="24"/>
              </w:rPr>
            </w:pPr>
            <w:r w:rsidRPr="00E52E16">
              <w:rPr>
                <w:color w:val="363435"/>
                <w:w w:val="82"/>
                <w:position w:val="-1"/>
                <w:sz w:val="24"/>
                <w:szCs w:val="24"/>
              </w:rPr>
              <w:t>New Learning</w:t>
            </w:r>
          </w:p>
        </w:tc>
        <w:tc>
          <w:tcPr>
            <w:tcW w:w="4100" w:type="dxa"/>
            <w:tcBorders>
              <w:top w:val="single" w:sz="2" w:space="0" w:color="000000"/>
              <w:left w:val="single" w:sz="2" w:space="0" w:color="000000"/>
              <w:bottom w:val="nil"/>
              <w:right w:val="single" w:sz="1" w:space="0" w:color="000000"/>
            </w:tcBorders>
            <w:shd w:val="clear" w:color="auto" w:fill="EAEAEB"/>
          </w:tcPr>
          <w:p w:rsidR="001D2863" w:rsidRPr="00D64AD4" w:rsidRDefault="001D2863" w:rsidP="00D353A6">
            <w:pPr>
              <w:rPr>
                <w:sz w:val="24"/>
                <w:szCs w:val="24"/>
              </w:rPr>
            </w:pPr>
            <w:r w:rsidRPr="00D64AD4">
              <w:rPr>
                <w:sz w:val="24"/>
                <w:szCs w:val="24"/>
              </w:rPr>
              <w:t>Note which competencies within SC 1, 2, or TC 3, 4 may be an opportunity for continued growth and new learning.</w:t>
            </w:r>
          </w:p>
        </w:tc>
      </w:tr>
      <w:tr w:rsidR="001D2863" w:rsidTr="00D353A6">
        <w:trPr>
          <w:trHeight w:hRule="exact" w:val="987"/>
        </w:trPr>
        <w:tc>
          <w:tcPr>
            <w:tcW w:w="6687" w:type="dxa"/>
            <w:tcBorders>
              <w:top w:val="nil"/>
              <w:left w:val="single" w:sz="1" w:space="0" w:color="000000"/>
              <w:bottom w:val="single" w:sz="1" w:space="0" w:color="000000"/>
              <w:right w:val="single" w:sz="2" w:space="0" w:color="000000"/>
            </w:tcBorders>
          </w:tcPr>
          <w:p w:rsidR="001D2863" w:rsidRPr="001D2863" w:rsidRDefault="001D2863" w:rsidP="00D353A6">
            <w:pPr>
              <w:spacing w:before="10" w:line="120" w:lineRule="exact"/>
              <w:rPr>
                <w:sz w:val="24"/>
                <w:szCs w:val="24"/>
              </w:rPr>
            </w:pPr>
          </w:p>
          <w:p w:rsidR="001D2863" w:rsidRPr="00B66499" w:rsidRDefault="00B66499" w:rsidP="00B66499">
            <w:pPr>
              <w:spacing w:line="261" w:lineRule="auto"/>
              <w:ind w:left="278" w:right="1312"/>
              <w:rPr>
                <w:rFonts w:eastAsia="Georgia"/>
                <w:sz w:val="24"/>
                <w:szCs w:val="24"/>
              </w:rPr>
            </w:pPr>
            <w:proofErr w:type="gramStart"/>
            <w:r>
              <w:rPr>
                <w:rFonts w:eastAsia="Georgia"/>
                <w:sz w:val="24"/>
                <w:szCs w:val="24"/>
              </w:rPr>
              <w:t>3.A.1</w:t>
            </w:r>
            <w:proofErr w:type="gramEnd"/>
            <w:r>
              <w:rPr>
                <w:rFonts w:eastAsia="Georgia"/>
                <w:sz w:val="24"/>
                <w:szCs w:val="24"/>
              </w:rPr>
              <w:t xml:space="preserve">.  </w:t>
            </w:r>
            <w:r w:rsidR="001D2863" w:rsidRPr="00B66499">
              <w:rPr>
                <w:rFonts w:eastAsia="Georgia"/>
                <w:sz w:val="24"/>
                <w:szCs w:val="24"/>
              </w:rPr>
              <w:t>Building a Planned Program</w:t>
            </w:r>
          </w:p>
        </w:tc>
        <w:tc>
          <w:tcPr>
            <w:tcW w:w="1109" w:type="dxa"/>
            <w:tcBorders>
              <w:top w:val="nil"/>
              <w:left w:val="single" w:sz="2" w:space="0" w:color="000000"/>
              <w:bottom w:val="single" w:sz="1" w:space="0" w:color="000000"/>
              <w:right w:val="single" w:sz="2" w:space="0" w:color="000000"/>
            </w:tcBorders>
            <w:shd w:val="clear" w:color="auto" w:fill="EAF4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040" w:type="dxa"/>
            <w:tcBorders>
              <w:top w:val="nil"/>
              <w:left w:val="single" w:sz="2" w:space="0" w:color="000000"/>
              <w:bottom w:val="single" w:sz="1" w:space="0" w:color="000000"/>
              <w:right w:val="single" w:sz="2" w:space="0" w:color="000000"/>
            </w:tcBorders>
            <w:shd w:val="clear" w:color="auto" w:fill="F1F7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160" w:type="dxa"/>
            <w:tcBorders>
              <w:top w:val="nil"/>
              <w:left w:val="single" w:sz="2" w:space="0" w:color="000000"/>
              <w:bottom w:val="single" w:sz="1" w:space="0" w:color="000000"/>
              <w:right w:val="single" w:sz="2" w:space="0" w:color="000000"/>
            </w:tcBorders>
            <w:shd w:val="clear" w:color="auto" w:fill="FEFCEF"/>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4100" w:type="dxa"/>
            <w:tcBorders>
              <w:top w:val="nil"/>
              <w:left w:val="single" w:sz="2" w:space="0" w:color="000000"/>
              <w:bottom w:val="single" w:sz="1" w:space="0" w:color="000000"/>
              <w:right w:val="single" w:sz="1" w:space="0" w:color="000000"/>
            </w:tcBorders>
          </w:tcPr>
          <w:p w:rsidR="001D2863" w:rsidRDefault="001D2863" w:rsidP="00D353A6"/>
        </w:tc>
      </w:tr>
      <w:tr w:rsidR="001D2863" w:rsidTr="00D353A6">
        <w:trPr>
          <w:trHeight w:hRule="exact" w:val="989"/>
        </w:trPr>
        <w:tc>
          <w:tcPr>
            <w:tcW w:w="6687" w:type="dxa"/>
            <w:tcBorders>
              <w:top w:val="single" w:sz="1" w:space="0" w:color="000000"/>
              <w:left w:val="single" w:sz="1" w:space="0" w:color="000000"/>
              <w:bottom w:val="single" w:sz="1" w:space="0" w:color="000000"/>
              <w:right w:val="single" w:sz="2" w:space="0" w:color="000000"/>
            </w:tcBorders>
          </w:tcPr>
          <w:p w:rsidR="001D2863" w:rsidRPr="001D2863" w:rsidRDefault="001D2863" w:rsidP="00D353A6">
            <w:pPr>
              <w:spacing w:before="3" w:line="120" w:lineRule="exact"/>
              <w:rPr>
                <w:sz w:val="24"/>
                <w:szCs w:val="24"/>
              </w:rPr>
            </w:pPr>
          </w:p>
          <w:p w:rsidR="001D2863" w:rsidRPr="00B66499" w:rsidRDefault="00B66499" w:rsidP="00B66499">
            <w:pPr>
              <w:ind w:left="278"/>
              <w:rPr>
                <w:rFonts w:eastAsia="Georgia"/>
                <w:sz w:val="24"/>
                <w:szCs w:val="24"/>
              </w:rPr>
            </w:pPr>
            <w:proofErr w:type="gramStart"/>
            <w:r>
              <w:rPr>
                <w:rFonts w:eastAsia="Georgia"/>
                <w:sz w:val="24"/>
                <w:szCs w:val="24"/>
              </w:rPr>
              <w:t>3.A.2</w:t>
            </w:r>
            <w:proofErr w:type="gramEnd"/>
            <w:r>
              <w:rPr>
                <w:rFonts w:eastAsia="Georgia"/>
                <w:sz w:val="24"/>
                <w:szCs w:val="24"/>
              </w:rPr>
              <w:t xml:space="preserve">.  </w:t>
            </w:r>
            <w:r w:rsidR="001D2863" w:rsidRPr="00B66499">
              <w:rPr>
                <w:rFonts w:eastAsia="Georgia"/>
                <w:sz w:val="24"/>
                <w:szCs w:val="24"/>
              </w:rPr>
              <w:t>Language Development and Communication</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4100" w:type="dxa"/>
            <w:tcBorders>
              <w:top w:val="single" w:sz="1" w:space="0" w:color="000000"/>
              <w:left w:val="single" w:sz="2" w:space="0" w:color="000000"/>
              <w:bottom w:val="single" w:sz="1" w:space="0" w:color="000000"/>
              <w:right w:val="single" w:sz="1" w:space="0" w:color="000000"/>
            </w:tcBorders>
          </w:tcPr>
          <w:p w:rsidR="001D2863" w:rsidRDefault="001D2863" w:rsidP="00D353A6"/>
        </w:tc>
      </w:tr>
      <w:tr w:rsidR="001D2863" w:rsidTr="00D353A6">
        <w:trPr>
          <w:trHeight w:hRule="exact" w:val="989"/>
        </w:trPr>
        <w:tc>
          <w:tcPr>
            <w:tcW w:w="6687" w:type="dxa"/>
            <w:tcBorders>
              <w:top w:val="single" w:sz="1" w:space="0" w:color="000000"/>
              <w:left w:val="single" w:sz="1" w:space="0" w:color="000000"/>
              <w:bottom w:val="single" w:sz="1" w:space="0" w:color="000000"/>
              <w:right w:val="single" w:sz="2" w:space="0" w:color="000000"/>
            </w:tcBorders>
          </w:tcPr>
          <w:p w:rsidR="001D2863" w:rsidRPr="001D2863" w:rsidRDefault="001D2863" w:rsidP="00D353A6">
            <w:pPr>
              <w:spacing w:before="4" w:line="120" w:lineRule="exact"/>
              <w:rPr>
                <w:sz w:val="24"/>
                <w:szCs w:val="24"/>
              </w:rPr>
            </w:pPr>
          </w:p>
          <w:p w:rsidR="001D2863" w:rsidRPr="00B66499" w:rsidRDefault="00B66499" w:rsidP="00B66499">
            <w:pPr>
              <w:spacing w:line="261" w:lineRule="auto"/>
              <w:ind w:left="278" w:right="1095"/>
              <w:rPr>
                <w:rFonts w:eastAsia="Georgia"/>
                <w:sz w:val="24"/>
                <w:szCs w:val="24"/>
              </w:rPr>
            </w:pPr>
            <w:proofErr w:type="gramStart"/>
            <w:r>
              <w:rPr>
                <w:rFonts w:eastAsia="Georgia"/>
                <w:sz w:val="24"/>
                <w:szCs w:val="24"/>
              </w:rPr>
              <w:t>3.A.3</w:t>
            </w:r>
            <w:proofErr w:type="gramEnd"/>
            <w:r>
              <w:rPr>
                <w:rFonts w:eastAsia="Georgia"/>
                <w:sz w:val="24"/>
                <w:szCs w:val="24"/>
              </w:rPr>
              <w:t xml:space="preserve">.  </w:t>
            </w:r>
            <w:r w:rsidR="001D2863" w:rsidRPr="00B66499">
              <w:rPr>
                <w:rFonts w:eastAsia="Georgia"/>
                <w:sz w:val="24"/>
                <w:szCs w:val="24"/>
              </w:rPr>
              <w:t>Domains of Learning</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4100" w:type="dxa"/>
            <w:tcBorders>
              <w:top w:val="single" w:sz="1" w:space="0" w:color="000000"/>
              <w:left w:val="single" w:sz="2" w:space="0" w:color="000000"/>
              <w:bottom w:val="single" w:sz="1" w:space="0" w:color="000000"/>
              <w:right w:val="single" w:sz="1" w:space="0" w:color="000000"/>
            </w:tcBorders>
          </w:tcPr>
          <w:p w:rsidR="001D2863" w:rsidRDefault="001D2863" w:rsidP="00D353A6"/>
        </w:tc>
      </w:tr>
      <w:tr w:rsidR="001D2863" w:rsidTr="00D353A6">
        <w:trPr>
          <w:trHeight w:hRule="exact" w:val="989"/>
        </w:trPr>
        <w:tc>
          <w:tcPr>
            <w:tcW w:w="6687" w:type="dxa"/>
            <w:tcBorders>
              <w:top w:val="single" w:sz="1" w:space="0" w:color="000000"/>
              <w:left w:val="single" w:sz="1" w:space="0" w:color="000000"/>
              <w:bottom w:val="single" w:sz="1" w:space="0" w:color="000000"/>
              <w:right w:val="single" w:sz="2" w:space="0" w:color="000000"/>
            </w:tcBorders>
          </w:tcPr>
          <w:p w:rsidR="001D2863" w:rsidRPr="001D2863" w:rsidRDefault="001D2863" w:rsidP="00D353A6">
            <w:pPr>
              <w:spacing w:before="4" w:line="120" w:lineRule="exact"/>
              <w:rPr>
                <w:sz w:val="24"/>
                <w:szCs w:val="24"/>
              </w:rPr>
            </w:pPr>
          </w:p>
          <w:p w:rsidR="001D2863" w:rsidRPr="00B66499" w:rsidRDefault="00B66499" w:rsidP="00B66499">
            <w:pPr>
              <w:ind w:left="278"/>
              <w:rPr>
                <w:rFonts w:eastAsia="Georgia"/>
                <w:sz w:val="24"/>
                <w:szCs w:val="24"/>
              </w:rPr>
            </w:pPr>
            <w:proofErr w:type="gramStart"/>
            <w:r>
              <w:rPr>
                <w:rFonts w:eastAsia="Georgia"/>
                <w:sz w:val="24"/>
                <w:szCs w:val="24"/>
              </w:rPr>
              <w:t>3.B.1</w:t>
            </w:r>
            <w:proofErr w:type="gramEnd"/>
            <w:r>
              <w:rPr>
                <w:rFonts w:eastAsia="Georgia"/>
                <w:sz w:val="24"/>
                <w:szCs w:val="24"/>
              </w:rPr>
              <w:t xml:space="preserve">.  </w:t>
            </w:r>
            <w:r w:rsidR="001D2863" w:rsidRPr="00B66499">
              <w:rPr>
                <w:rFonts w:eastAsia="Georgia"/>
                <w:sz w:val="24"/>
                <w:szCs w:val="24"/>
              </w:rPr>
              <w:t>Developmentally Appropriate Environment</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4100" w:type="dxa"/>
            <w:tcBorders>
              <w:top w:val="single" w:sz="1" w:space="0" w:color="000000"/>
              <w:left w:val="single" w:sz="2" w:space="0" w:color="000000"/>
              <w:bottom w:val="single" w:sz="1" w:space="0" w:color="000000"/>
              <w:right w:val="single" w:sz="1" w:space="0" w:color="000000"/>
            </w:tcBorders>
          </w:tcPr>
          <w:p w:rsidR="001D2863" w:rsidRDefault="001D2863" w:rsidP="00D353A6"/>
        </w:tc>
      </w:tr>
      <w:tr w:rsidR="001D2863" w:rsidTr="00D353A6">
        <w:trPr>
          <w:trHeight w:hRule="exact" w:val="989"/>
        </w:trPr>
        <w:tc>
          <w:tcPr>
            <w:tcW w:w="6687" w:type="dxa"/>
            <w:tcBorders>
              <w:top w:val="single" w:sz="1" w:space="0" w:color="000000"/>
              <w:left w:val="single" w:sz="1" w:space="0" w:color="000000"/>
              <w:bottom w:val="single" w:sz="1" w:space="0" w:color="000000"/>
              <w:right w:val="single" w:sz="2" w:space="0" w:color="000000"/>
            </w:tcBorders>
          </w:tcPr>
          <w:p w:rsidR="001D2863" w:rsidRPr="001D2863" w:rsidRDefault="001D2863" w:rsidP="00D353A6">
            <w:pPr>
              <w:spacing w:before="5" w:line="120" w:lineRule="exact"/>
              <w:rPr>
                <w:sz w:val="24"/>
                <w:szCs w:val="24"/>
              </w:rPr>
            </w:pPr>
          </w:p>
          <w:p w:rsidR="001D2863" w:rsidRPr="00B66499" w:rsidRDefault="00B66499" w:rsidP="00B66499">
            <w:pPr>
              <w:spacing w:line="261" w:lineRule="auto"/>
              <w:ind w:left="278" w:right="1022"/>
              <w:rPr>
                <w:rFonts w:eastAsia="Georgia"/>
                <w:sz w:val="24"/>
                <w:szCs w:val="24"/>
              </w:rPr>
            </w:pPr>
            <w:proofErr w:type="gramStart"/>
            <w:r>
              <w:rPr>
                <w:rFonts w:eastAsia="Georgia"/>
                <w:sz w:val="24"/>
                <w:szCs w:val="24"/>
              </w:rPr>
              <w:t>3.B.2</w:t>
            </w:r>
            <w:proofErr w:type="gramEnd"/>
            <w:r>
              <w:rPr>
                <w:rFonts w:eastAsia="Georgia"/>
                <w:sz w:val="24"/>
                <w:szCs w:val="24"/>
              </w:rPr>
              <w:t xml:space="preserve">.  </w:t>
            </w:r>
            <w:r w:rsidR="001D2863" w:rsidRPr="00B66499">
              <w:rPr>
                <w:rFonts w:eastAsia="Georgia"/>
                <w:sz w:val="24"/>
                <w:szCs w:val="24"/>
              </w:rPr>
              <w:t>Interactions with Materials</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4100" w:type="dxa"/>
            <w:tcBorders>
              <w:top w:val="single" w:sz="1" w:space="0" w:color="000000"/>
              <w:left w:val="single" w:sz="2" w:space="0" w:color="000000"/>
              <w:bottom w:val="single" w:sz="1" w:space="0" w:color="000000"/>
              <w:right w:val="single" w:sz="1" w:space="0" w:color="000000"/>
            </w:tcBorders>
          </w:tcPr>
          <w:p w:rsidR="001D2863" w:rsidRDefault="001D2863" w:rsidP="00D353A6"/>
        </w:tc>
      </w:tr>
      <w:tr w:rsidR="001D2863" w:rsidTr="00D353A6">
        <w:trPr>
          <w:trHeight w:hRule="exact" w:val="989"/>
        </w:trPr>
        <w:tc>
          <w:tcPr>
            <w:tcW w:w="6687" w:type="dxa"/>
            <w:tcBorders>
              <w:top w:val="single" w:sz="1" w:space="0" w:color="000000"/>
              <w:left w:val="single" w:sz="1" w:space="0" w:color="000000"/>
              <w:bottom w:val="single" w:sz="1" w:space="0" w:color="000000"/>
              <w:right w:val="single" w:sz="2" w:space="0" w:color="000000"/>
            </w:tcBorders>
          </w:tcPr>
          <w:p w:rsidR="001D2863" w:rsidRPr="001D2863" w:rsidRDefault="001D2863" w:rsidP="00D353A6">
            <w:pPr>
              <w:spacing w:before="6" w:line="120" w:lineRule="exact"/>
              <w:rPr>
                <w:sz w:val="24"/>
                <w:szCs w:val="24"/>
              </w:rPr>
            </w:pPr>
          </w:p>
          <w:p w:rsidR="001D2863" w:rsidRPr="00B66499" w:rsidRDefault="00B66499" w:rsidP="00B66499">
            <w:pPr>
              <w:spacing w:line="261" w:lineRule="auto"/>
              <w:ind w:left="278" w:right="940"/>
              <w:rPr>
                <w:rFonts w:eastAsia="Georgia"/>
                <w:sz w:val="24"/>
                <w:szCs w:val="24"/>
              </w:rPr>
            </w:pPr>
            <w:proofErr w:type="gramStart"/>
            <w:r>
              <w:rPr>
                <w:rFonts w:eastAsia="Georgia"/>
                <w:sz w:val="24"/>
                <w:szCs w:val="24"/>
              </w:rPr>
              <w:t>3.B.3</w:t>
            </w:r>
            <w:proofErr w:type="gramEnd"/>
            <w:r>
              <w:rPr>
                <w:rFonts w:eastAsia="Georgia"/>
                <w:sz w:val="24"/>
                <w:szCs w:val="24"/>
              </w:rPr>
              <w:t xml:space="preserve">.  </w:t>
            </w:r>
            <w:r w:rsidR="001D2863" w:rsidRPr="00B66499">
              <w:rPr>
                <w:rFonts w:eastAsia="Georgia"/>
                <w:sz w:val="24"/>
                <w:szCs w:val="24"/>
              </w:rPr>
              <w:t>Daily Routines and Support</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4100" w:type="dxa"/>
            <w:tcBorders>
              <w:top w:val="single" w:sz="1" w:space="0" w:color="000000"/>
              <w:left w:val="single" w:sz="2" w:space="0" w:color="000000"/>
              <w:bottom w:val="single" w:sz="1" w:space="0" w:color="000000"/>
              <w:right w:val="single" w:sz="1" w:space="0" w:color="000000"/>
            </w:tcBorders>
          </w:tcPr>
          <w:p w:rsidR="001D2863" w:rsidRDefault="001D2863" w:rsidP="00D353A6"/>
        </w:tc>
      </w:tr>
      <w:tr w:rsidR="001D2863" w:rsidTr="00D353A6">
        <w:trPr>
          <w:trHeight w:hRule="exact" w:val="989"/>
        </w:trPr>
        <w:tc>
          <w:tcPr>
            <w:tcW w:w="6687" w:type="dxa"/>
            <w:tcBorders>
              <w:top w:val="single" w:sz="1" w:space="0" w:color="000000"/>
              <w:left w:val="single" w:sz="1" w:space="0" w:color="000000"/>
              <w:bottom w:val="single" w:sz="1" w:space="0" w:color="000000"/>
              <w:right w:val="single" w:sz="2" w:space="0" w:color="000000"/>
            </w:tcBorders>
          </w:tcPr>
          <w:p w:rsidR="001D2863" w:rsidRDefault="001D2863" w:rsidP="00D353A6">
            <w:pPr>
              <w:spacing w:before="100" w:beforeAutospacing="1" w:line="120" w:lineRule="exact"/>
              <w:rPr>
                <w:sz w:val="24"/>
                <w:szCs w:val="24"/>
              </w:rPr>
            </w:pPr>
          </w:p>
          <w:p w:rsidR="001D2863" w:rsidRPr="00B66499" w:rsidRDefault="00B66499" w:rsidP="00B66499">
            <w:pPr>
              <w:spacing w:before="100" w:beforeAutospacing="1" w:line="120" w:lineRule="exact"/>
              <w:ind w:left="278"/>
              <w:rPr>
                <w:sz w:val="24"/>
                <w:szCs w:val="24"/>
              </w:rPr>
            </w:pPr>
            <w:proofErr w:type="gramStart"/>
            <w:r>
              <w:rPr>
                <w:sz w:val="24"/>
                <w:szCs w:val="24"/>
              </w:rPr>
              <w:t>3.B.4</w:t>
            </w:r>
            <w:proofErr w:type="gramEnd"/>
            <w:r>
              <w:rPr>
                <w:sz w:val="24"/>
                <w:szCs w:val="24"/>
              </w:rPr>
              <w:t xml:space="preserve">.  </w:t>
            </w:r>
            <w:r w:rsidR="001D2863" w:rsidRPr="00B66499">
              <w:rPr>
                <w:sz w:val="24"/>
                <w:szCs w:val="24"/>
              </w:rPr>
              <w:t>Families and Communities</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1D2863" w:rsidRPr="001D2863" w:rsidRDefault="001D2863" w:rsidP="00D353A6">
            <w:pPr>
              <w:spacing w:after="0"/>
              <w:rPr>
                <w:sz w:val="22"/>
                <w:szCs w:val="22"/>
              </w:rPr>
            </w:pPr>
            <w:r w:rsidRPr="001D2863">
              <w:rPr>
                <w:sz w:val="22"/>
                <w:szCs w:val="22"/>
              </w:rPr>
              <w:t>SC 1</w:t>
            </w:r>
          </w:p>
          <w:p w:rsidR="001D2863" w:rsidRPr="001D2863" w:rsidRDefault="001D2863" w:rsidP="00D353A6">
            <w:pPr>
              <w:spacing w:after="0"/>
              <w:rPr>
                <w:sz w:val="22"/>
                <w:szCs w:val="22"/>
              </w:rPr>
            </w:pPr>
            <w:r w:rsidRPr="001D2863">
              <w:rPr>
                <w:sz w:val="22"/>
                <w:szCs w:val="22"/>
              </w:rPr>
              <w:t>SC 2</w:t>
            </w:r>
          </w:p>
          <w:p w:rsidR="001D2863" w:rsidRPr="001D2863" w:rsidRDefault="001D2863" w:rsidP="00D353A6">
            <w:pPr>
              <w:spacing w:after="0"/>
              <w:rPr>
                <w:sz w:val="22"/>
                <w:szCs w:val="22"/>
              </w:rPr>
            </w:pPr>
            <w:r w:rsidRPr="001D2863">
              <w:rPr>
                <w:sz w:val="22"/>
                <w:szCs w:val="22"/>
              </w:rPr>
              <w:t>TC 3</w:t>
            </w:r>
          </w:p>
          <w:p w:rsidR="001D2863" w:rsidRPr="001D2863" w:rsidRDefault="001D2863" w:rsidP="00D353A6">
            <w:pPr>
              <w:spacing w:after="0"/>
              <w:rPr>
                <w:sz w:val="22"/>
                <w:szCs w:val="22"/>
              </w:rPr>
            </w:pPr>
            <w:r w:rsidRPr="001D2863">
              <w:rPr>
                <w:sz w:val="22"/>
                <w:szCs w:val="22"/>
              </w:rPr>
              <w:t>TC 4</w:t>
            </w:r>
          </w:p>
        </w:tc>
        <w:tc>
          <w:tcPr>
            <w:tcW w:w="4100" w:type="dxa"/>
            <w:tcBorders>
              <w:top w:val="single" w:sz="1" w:space="0" w:color="000000"/>
              <w:left w:val="single" w:sz="2" w:space="0" w:color="000000"/>
              <w:bottom w:val="single" w:sz="1" w:space="0" w:color="000000"/>
              <w:right w:val="single" w:sz="1" w:space="0" w:color="000000"/>
            </w:tcBorders>
          </w:tcPr>
          <w:p w:rsidR="001D2863" w:rsidRDefault="001D2863" w:rsidP="00D353A6"/>
        </w:tc>
      </w:tr>
    </w:tbl>
    <w:p w:rsidR="00DB1AAE" w:rsidRDefault="00A65FCE" w:rsidP="00D64AD4">
      <w:pPr>
        <w:spacing w:line="200" w:lineRule="exact"/>
        <w:rPr>
          <w:sz w:val="10"/>
          <w:szCs w:val="10"/>
        </w:rPr>
      </w:pPr>
      <w:r>
        <w:rPr>
          <w:rFonts w:ascii="Georgia" w:eastAsia="Georgia" w:hAnsi="Georgia" w:cs="Georgia"/>
          <w:b/>
          <w:color w:val="363435"/>
          <w:sz w:val="28"/>
          <w:szCs w:val="28"/>
        </w:rPr>
        <w:t xml:space="preserve"> </w:t>
      </w:r>
    </w:p>
    <w:p w:rsidR="00DB1AAE" w:rsidRDefault="00A537F4">
      <w:pPr>
        <w:spacing w:line="200" w:lineRule="exact"/>
      </w:pPr>
      <w:r>
        <w:rPr>
          <w:noProof/>
        </w:rPr>
        <mc:AlternateContent>
          <mc:Choice Requires="wps">
            <w:drawing>
              <wp:anchor distT="0" distB="0" distL="114300" distR="114300" simplePos="0" relativeHeight="251667456" behindDoc="0" locked="0" layoutInCell="1" allowOverlap="1" wp14:anchorId="1400AD08" wp14:editId="78FAB5CA">
                <wp:simplePos x="0" y="0"/>
                <wp:positionH relativeFrom="margin">
                  <wp:posOffset>28575</wp:posOffset>
                </wp:positionH>
                <wp:positionV relativeFrom="paragraph">
                  <wp:posOffset>5279390</wp:posOffset>
                </wp:positionV>
                <wp:extent cx="8953500" cy="4191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8953500" cy="419100"/>
                        </a:xfrm>
                        <a:prstGeom prst="rect">
                          <a:avLst/>
                        </a:prstGeom>
                        <a:solidFill>
                          <a:sysClr val="window" lastClr="FFFFFF"/>
                        </a:solidFill>
                        <a:ln w="6350">
                          <a:noFill/>
                        </a:ln>
                      </wps:spPr>
                      <wps:txbx>
                        <w:txbxContent>
                          <w:p w:rsidR="00414C15" w:rsidRPr="00DA694F" w:rsidRDefault="00414C15" w:rsidP="00A537F4">
                            <w:pPr>
                              <w:rPr>
                                <w:sz w:val="22"/>
                                <w:szCs w:val="22"/>
                              </w:rPr>
                            </w:pPr>
                            <w:r w:rsidRPr="00DA694F">
                              <w:rPr>
                                <w:sz w:val="22"/>
                                <w:szCs w:val="22"/>
                              </w:rPr>
                              <w:t>Ask yourself: How much do I really know? Have I kept up to date on new information related to this domain? Don’t assume that if you can circle TC 3 or 4 that you know everything in the 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0AD08" id="Text Box 37" o:spid="_x0000_s1036" type="#_x0000_t202" style="position:absolute;margin-left:2.25pt;margin-top:415.7pt;width:705pt;height:3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" fillcolor="window" stroked="f" strokeweight=".5pt">
                <v:textbox>
                  <w:txbxContent>
                    <w:p w:rsidR="00414C15" w:rsidRPr="00DA694F" w:rsidRDefault="00414C15" w:rsidP="00A537F4">
                      <w:pPr>
                        <w:rPr>
                          <w:sz w:val="22"/>
                          <w:szCs w:val="22"/>
                        </w:rPr>
                      </w:pPr>
                      <w:r w:rsidRPr="00DA694F">
                        <w:rPr>
                          <w:sz w:val="22"/>
                          <w:szCs w:val="22"/>
                        </w:rPr>
                        <w:t>Ask yourself: How much do I really know? Have I kept up to date on new information related to this domain? Don’t assume that if you can circle TC 3 or 4 that you know everything in the SC.</w:t>
                      </w:r>
                    </w:p>
                  </w:txbxContent>
                </v:textbox>
                <w10:wrap anchorx="margin"/>
              </v:shape>
            </w:pict>
          </mc:Fallback>
        </mc:AlternateContent>
      </w:r>
      <w:r w:rsidR="00DA694F">
        <w:rPr>
          <w:noProof/>
        </w:rPr>
        <mc:AlternateContent>
          <mc:Choice Requires="wps">
            <w:drawing>
              <wp:anchor distT="0" distB="0" distL="114300" distR="114300" simplePos="0" relativeHeight="251663360" behindDoc="0" locked="0" layoutInCell="1" allowOverlap="1" wp14:anchorId="2391E027" wp14:editId="2E50EB6C">
                <wp:simplePos x="0" y="0"/>
                <wp:positionH relativeFrom="margin">
                  <wp:align>left</wp:align>
                </wp:positionH>
                <wp:positionV relativeFrom="paragraph">
                  <wp:posOffset>5279390</wp:posOffset>
                </wp:positionV>
                <wp:extent cx="8963025" cy="419100"/>
                <wp:effectExtent l="0" t="0" r="9525" b="0"/>
                <wp:wrapNone/>
                <wp:docPr id="25" name="Text Box 25"/>
                <wp:cNvGraphicFramePr/>
                <a:graphic xmlns:a="http://schemas.openxmlformats.org/drawingml/2006/main">
                  <a:graphicData uri="http://schemas.microsoft.com/office/word/2010/wordprocessingShape">
                    <wps:wsp>
                      <wps:cNvSpPr txBox="1"/>
                      <wps:spPr>
                        <a:xfrm>
                          <a:off x="0" y="0"/>
                          <a:ext cx="8963025" cy="419100"/>
                        </a:xfrm>
                        <a:prstGeom prst="rect">
                          <a:avLst/>
                        </a:prstGeom>
                        <a:solidFill>
                          <a:sysClr val="window" lastClr="FFFFFF"/>
                        </a:solidFill>
                        <a:ln w="6350">
                          <a:noFill/>
                        </a:ln>
                      </wps:spPr>
                      <wps:txbx>
                        <w:txbxContent>
                          <w:p w:rsidR="00414C15" w:rsidRPr="00DA694F" w:rsidRDefault="00414C15" w:rsidP="00DA694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1E027" id="Text Box 25" o:spid="_x0000_s1037" type="#_x0000_t202" style="position:absolute;margin-left:0;margin-top:415.7pt;width:705.75pt;height:3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" fillcolor="window" stroked="f" strokeweight=".5pt">
                <v:textbox>
                  <w:txbxContent>
                    <w:p w:rsidR="00414C15" w:rsidRPr="00DA694F" w:rsidRDefault="00414C15" w:rsidP="00DA694F">
                      <w:pPr>
                        <w:rPr>
                          <w:sz w:val="22"/>
                          <w:szCs w:val="22"/>
                        </w:rPr>
                      </w:pPr>
                    </w:p>
                  </w:txbxContent>
                </v:textbox>
                <w10:wrap anchorx="margin"/>
              </v:shape>
            </w:pict>
          </mc:Fallback>
        </mc:AlternateContent>
      </w:r>
    </w:p>
    <w:p w:rsidR="00DB1AAE" w:rsidRDefault="00DB1AAE">
      <w:pPr>
        <w:spacing w:before="2" w:line="180" w:lineRule="exact"/>
        <w:rPr>
          <w:sz w:val="18"/>
          <w:szCs w:val="18"/>
        </w:rPr>
      </w:pPr>
    </w:p>
    <w:p w:rsidR="00DB1AAE" w:rsidRDefault="00DA694F">
      <w:pPr>
        <w:spacing w:line="200" w:lineRule="exact"/>
      </w:pPr>
      <w:r>
        <w:rPr>
          <w:noProof/>
        </w:rPr>
        <mc:AlternateContent>
          <mc:Choice Requires="wps">
            <w:drawing>
              <wp:anchor distT="0" distB="0" distL="114300" distR="114300" simplePos="0" relativeHeight="251658240" behindDoc="0" locked="0" layoutInCell="1" allowOverlap="1" wp14:anchorId="19567E6A" wp14:editId="263C5B16">
                <wp:simplePos x="0" y="0"/>
                <wp:positionH relativeFrom="page">
                  <wp:align>center</wp:align>
                </wp:positionH>
                <wp:positionV relativeFrom="paragraph">
                  <wp:posOffset>62230</wp:posOffset>
                </wp:positionV>
                <wp:extent cx="8867775" cy="981075"/>
                <wp:effectExtent l="0" t="0" r="9525" b="9525"/>
                <wp:wrapNone/>
                <wp:docPr id="31"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7775" cy="981075"/>
                        </a:xfrm>
                        <a:custGeom>
                          <a:avLst/>
                          <a:gdLst>
                            <a:gd name="T0" fmla="+- 0 740 740"/>
                            <a:gd name="T1" fmla="*/ T0 w 13645"/>
                            <a:gd name="T2" fmla="+- 0 11201 8977"/>
                            <a:gd name="T3" fmla="*/ 11201 h 2225"/>
                            <a:gd name="T4" fmla="+- 0 14385 740"/>
                            <a:gd name="T5" fmla="*/ T4 w 13645"/>
                            <a:gd name="T6" fmla="+- 0 11201 8977"/>
                            <a:gd name="T7" fmla="*/ 11201 h 2225"/>
                            <a:gd name="T8" fmla="+- 0 14385 740"/>
                            <a:gd name="T9" fmla="*/ T8 w 13645"/>
                            <a:gd name="T10" fmla="+- 0 8977 8977"/>
                            <a:gd name="T11" fmla="*/ 8977 h 2225"/>
                            <a:gd name="T12" fmla="+- 0 740 740"/>
                            <a:gd name="T13" fmla="*/ T12 w 13645"/>
                            <a:gd name="T14" fmla="+- 0 8977 8977"/>
                            <a:gd name="T15" fmla="*/ 8977 h 2225"/>
                            <a:gd name="T16" fmla="+- 0 740 740"/>
                            <a:gd name="T17" fmla="*/ T16 w 13645"/>
                            <a:gd name="T18" fmla="+- 0 11201 8977"/>
                            <a:gd name="T19" fmla="*/ 11201 h 2225"/>
                          </a:gdLst>
                          <a:ahLst/>
                          <a:cxnLst>
                            <a:cxn ang="0">
                              <a:pos x="T1" y="T3"/>
                            </a:cxn>
                            <a:cxn ang="0">
                              <a:pos x="T5" y="T7"/>
                            </a:cxn>
                            <a:cxn ang="0">
                              <a:pos x="T9" y="T11"/>
                            </a:cxn>
                            <a:cxn ang="0">
                              <a:pos x="T13" y="T15"/>
                            </a:cxn>
                            <a:cxn ang="0">
                              <a:pos x="T17" y="T19"/>
                            </a:cxn>
                          </a:cxnLst>
                          <a:rect l="0" t="0" r="r" b="b"/>
                          <a:pathLst>
                            <a:path w="13645" h="2225">
                              <a:moveTo>
                                <a:pt x="0" y="2224"/>
                              </a:moveTo>
                              <a:lnTo>
                                <a:pt x="13645" y="2224"/>
                              </a:lnTo>
                              <a:lnTo>
                                <a:pt x="13645" y="0"/>
                              </a:lnTo>
                              <a:lnTo>
                                <a:pt x="0" y="0"/>
                              </a:lnTo>
                              <a:lnTo>
                                <a:pt x="0" y="2224"/>
                              </a:lnTo>
                              <a:close/>
                            </a:path>
                          </a:pathLst>
                        </a:custGeom>
                        <a:solidFill>
                          <a:srgbClr val="DBDCDE"/>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Style w:val="TableGrid"/>
                              <w:tblW w:w="13680" w:type="dxa"/>
                              <w:tblInd w:w="-5" w:type="dxa"/>
                              <w:tblLook w:val="04A0" w:firstRow="1" w:lastRow="0" w:firstColumn="1" w:lastColumn="0" w:noHBand="0" w:noVBand="1"/>
                            </w:tblPr>
                            <w:tblGrid>
                              <w:gridCol w:w="4500"/>
                              <w:gridCol w:w="4140"/>
                              <w:gridCol w:w="5040"/>
                            </w:tblGrid>
                            <w:tr w:rsidR="00414C15" w:rsidRPr="001D2863" w:rsidTr="002D0A5A">
                              <w:trPr>
                                <w:trHeight w:val="1250"/>
                              </w:trPr>
                              <w:tc>
                                <w:tcPr>
                                  <w:tcW w:w="4500" w:type="dxa"/>
                                </w:tcPr>
                                <w:p w:rsidR="00414C15" w:rsidRPr="001D2863" w:rsidRDefault="00414C15" w:rsidP="00B47598">
                                  <w:pPr>
                                    <w:rPr>
                                      <w:b/>
                                    </w:rPr>
                                  </w:pPr>
                                  <w:r w:rsidRPr="001D2863">
                                    <w:rPr>
                                      <w:b/>
                                    </w:rPr>
                                    <w:t>Area of Strength</w:t>
                                  </w:r>
                                </w:p>
                                <w:p w:rsidR="00414C15" w:rsidRDefault="00414C15" w:rsidP="00B47598">
                                  <w:pPr>
                                    <w:pStyle w:val="ListParagraph"/>
                                    <w:numPr>
                                      <w:ilvl w:val="0"/>
                                      <w:numId w:val="11"/>
                                    </w:numPr>
                                    <w:ind w:left="255" w:hanging="180"/>
                                  </w:pPr>
                                  <w:r>
                                    <w:t>Consistently implements almost all behaviors/skills</w:t>
                                  </w:r>
                                </w:p>
                                <w:p w:rsidR="00414C15" w:rsidRPr="001D2863" w:rsidRDefault="00414C15" w:rsidP="00B47598">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B47598">
                                  <w:pPr>
                                    <w:rPr>
                                      <w:b/>
                                    </w:rPr>
                                  </w:pPr>
                                  <w:r w:rsidRPr="001D2863">
                                    <w:rPr>
                                      <w:b/>
                                    </w:rPr>
                                    <w:t>Opportunity for Continued Growth</w:t>
                                  </w:r>
                                </w:p>
                                <w:p w:rsidR="00414C15" w:rsidRDefault="00414C15" w:rsidP="00B47598">
                                  <w:pPr>
                                    <w:pStyle w:val="ListParagraph"/>
                                    <w:numPr>
                                      <w:ilvl w:val="0"/>
                                      <w:numId w:val="12"/>
                                    </w:numPr>
                                    <w:ind w:left="241" w:hanging="180"/>
                                  </w:pPr>
                                  <w:r>
                                    <w:t>Implements the related behaviors/skills, but inconsistently</w:t>
                                  </w:r>
                                </w:p>
                                <w:p w:rsidR="00414C15" w:rsidRPr="001D2863" w:rsidRDefault="00414C15" w:rsidP="00B47598">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B47598">
                                  <w:pPr>
                                    <w:rPr>
                                      <w:b/>
                                    </w:rPr>
                                  </w:pPr>
                                  <w:r w:rsidRPr="001D2863">
                                    <w:rPr>
                                      <w:b/>
                                    </w:rPr>
                                    <w:t>Opportunity for New Learning</w:t>
                                  </w:r>
                                </w:p>
                                <w:p w:rsidR="00414C15" w:rsidRDefault="00414C15" w:rsidP="00B47598">
                                  <w:pPr>
                                    <w:pStyle w:val="ListParagraph"/>
                                    <w:numPr>
                                      <w:ilvl w:val="0"/>
                                      <w:numId w:val="13"/>
                                    </w:numPr>
                                    <w:ind w:left="226" w:hanging="180"/>
                                  </w:pPr>
                                  <w:r>
                                    <w:t>Never/rarely exhibits related behaviors/skills</w:t>
                                  </w:r>
                                </w:p>
                                <w:p w:rsidR="00414C15" w:rsidRDefault="00414C15" w:rsidP="00B47598">
                                  <w:pPr>
                                    <w:pStyle w:val="ListParagraph"/>
                                    <w:numPr>
                                      <w:ilvl w:val="0"/>
                                      <w:numId w:val="13"/>
                                    </w:numPr>
                                    <w:ind w:left="226" w:hanging="180"/>
                                  </w:pPr>
                                  <w:r>
                                    <w:t>Implements the related behavior/skills, but with guidance</w:t>
                                  </w:r>
                                </w:p>
                                <w:p w:rsidR="00414C15" w:rsidRPr="001D2863" w:rsidRDefault="00414C15" w:rsidP="00B47598">
                                  <w:pPr>
                                    <w:pStyle w:val="ListParagraph"/>
                                    <w:numPr>
                                      <w:ilvl w:val="0"/>
                                      <w:numId w:val="13"/>
                                    </w:numPr>
                                    <w:ind w:left="226" w:hanging="180"/>
                                  </w:pPr>
                                  <w:r>
                                    <w:t>Feels uncertain or has misunderstandings about the related behaviors/skills</w:t>
                                  </w:r>
                                </w:p>
                              </w:tc>
                            </w:tr>
                          </w:tbl>
                          <w:p w:rsidR="00414C15" w:rsidRPr="00B42AD2" w:rsidRDefault="00414C15" w:rsidP="00BA3E8F">
                            <w:pPr>
                              <w:ind w:left="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67E6A" id="_x0000_s1038" style="position:absolute;margin-left:0;margin-top:4.9pt;width:698.25pt;height:77.2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coordsize="13645,2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" adj="-11796480,,5400" path="m,2224r13645,l13645,,,,,2224xe" fillcolor="#dbdcde" stroked="f">
                <v:stroke joinstyle="round"/>
                <v:formulas/>
                <v:path arrowok="t" o:connecttype="custom" o:connectlocs="0,4938886;8867775,4938886;8867775,3958252;0,3958252;0,4938886" o:connectangles="0,0,0,0,0" textboxrect="0,0,13645,2225"/>
                <v:textbox>
                  <w:txbxContent>
                    <w:tbl>
                      <w:tblPr>
                        <w:tblStyle w:val="TableGrid"/>
                        <w:tblW w:w="13680" w:type="dxa"/>
                        <w:tblInd w:w="-5" w:type="dxa"/>
                        <w:tblLook w:val="04A0" w:firstRow="1" w:lastRow="0" w:firstColumn="1" w:lastColumn="0" w:noHBand="0" w:noVBand="1"/>
                      </w:tblPr>
                      <w:tblGrid>
                        <w:gridCol w:w="4500"/>
                        <w:gridCol w:w="4140"/>
                        <w:gridCol w:w="5040"/>
                      </w:tblGrid>
                      <w:tr w:rsidR="00414C15" w:rsidRPr="001D2863" w:rsidTr="002D0A5A">
                        <w:trPr>
                          <w:trHeight w:val="1250"/>
                        </w:trPr>
                        <w:tc>
                          <w:tcPr>
                            <w:tcW w:w="4500" w:type="dxa"/>
                          </w:tcPr>
                          <w:p w:rsidR="00414C15" w:rsidRPr="001D2863" w:rsidRDefault="00414C15" w:rsidP="00B47598">
                            <w:pPr>
                              <w:rPr>
                                <w:b/>
                              </w:rPr>
                            </w:pPr>
                            <w:r w:rsidRPr="001D2863">
                              <w:rPr>
                                <w:b/>
                              </w:rPr>
                              <w:t>Area of Strength</w:t>
                            </w:r>
                          </w:p>
                          <w:p w:rsidR="00414C15" w:rsidRDefault="00414C15" w:rsidP="00B47598">
                            <w:pPr>
                              <w:pStyle w:val="ListParagraph"/>
                              <w:numPr>
                                <w:ilvl w:val="0"/>
                                <w:numId w:val="11"/>
                              </w:numPr>
                              <w:ind w:left="255" w:hanging="180"/>
                            </w:pPr>
                            <w:r>
                              <w:t>Consistently implements almost all behaviors/skills</w:t>
                            </w:r>
                          </w:p>
                          <w:p w:rsidR="00414C15" w:rsidRPr="001D2863" w:rsidRDefault="00414C15" w:rsidP="00B47598">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B47598">
                            <w:pPr>
                              <w:rPr>
                                <w:b/>
                              </w:rPr>
                            </w:pPr>
                            <w:r w:rsidRPr="001D2863">
                              <w:rPr>
                                <w:b/>
                              </w:rPr>
                              <w:t>Opportunity for Continued Growth</w:t>
                            </w:r>
                          </w:p>
                          <w:p w:rsidR="00414C15" w:rsidRDefault="00414C15" w:rsidP="00B47598">
                            <w:pPr>
                              <w:pStyle w:val="ListParagraph"/>
                              <w:numPr>
                                <w:ilvl w:val="0"/>
                                <w:numId w:val="12"/>
                              </w:numPr>
                              <w:ind w:left="241" w:hanging="180"/>
                            </w:pPr>
                            <w:r>
                              <w:t>Implements the related behaviors/skills, but inconsistently</w:t>
                            </w:r>
                          </w:p>
                          <w:p w:rsidR="00414C15" w:rsidRPr="001D2863" w:rsidRDefault="00414C15" w:rsidP="00B47598">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B47598">
                            <w:pPr>
                              <w:rPr>
                                <w:b/>
                              </w:rPr>
                            </w:pPr>
                            <w:r w:rsidRPr="001D2863">
                              <w:rPr>
                                <w:b/>
                              </w:rPr>
                              <w:t>Opportunity for New Learning</w:t>
                            </w:r>
                          </w:p>
                          <w:p w:rsidR="00414C15" w:rsidRDefault="00414C15" w:rsidP="00B47598">
                            <w:pPr>
                              <w:pStyle w:val="ListParagraph"/>
                              <w:numPr>
                                <w:ilvl w:val="0"/>
                                <w:numId w:val="13"/>
                              </w:numPr>
                              <w:ind w:left="226" w:hanging="180"/>
                            </w:pPr>
                            <w:r>
                              <w:t>Never/rarely exhibits related behaviors/skills</w:t>
                            </w:r>
                          </w:p>
                          <w:p w:rsidR="00414C15" w:rsidRDefault="00414C15" w:rsidP="00B47598">
                            <w:pPr>
                              <w:pStyle w:val="ListParagraph"/>
                              <w:numPr>
                                <w:ilvl w:val="0"/>
                                <w:numId w:val="13"/>
                              </w:numPr>
                              <w:ind w:left="226" w:hanging="180"/>
                            </w:pPr>
                            <w:r>
                              <w:t>Implements the related behavior/skills, but with guidance</w:t>
                            </w:r>
                          </w:p>
                          <w:p w:rsidR="00414C15" w:rsidRPr="001D2863" w:rsidRDefault="00414C15" w:rsidP="00B47598">
                            <w:pPr>
                              <w:pStyle w:val="ListParagraph"/>
                              <w:numPr>
                                <w:ilvl w:val="0"/>
                                <w:numId w:val="13"/>
                              </w:numPr>
                              <w:ind w:left="226" w:hanging="180"/>
                            </w:pPr>
                            <w:r>
                              <w:t>Feels uncertain or has misunderstandings about the related behaviors/skills</w:t>
                            </w:r>
                          </w:p>
                        </w:tc>
                      </w:tr>
                    </w:tbl>
                    <w:p w:rsidR="00414C15" w:rsidRPr="00B42AD2" w:rsidRDefault="00414C15" w:rsidP="00BA3E8F">
                      <w:pPr>
                        <w:ind w:left="360"/>
                        <w:rPr>
                          <w:sz w:val="28"/>
                          <w:szCs w:val="28"/>
                        </w:rPr>
                      </w:pPr>
                    </w:p>
                  </w:txbxContent>
                </v:textbox>
                <w10:wrap anchorx="page"/>
              </v:shape>
            </w:pict>
          </mc:Fallback>
        </mc:AlternateContent>
      </w:r>
    </w:p>
    <w:p w:rsidR="00DB1AAE" w:rsidRDefault="00DB1AAE">
      <w:pPr>
        <w:spacing w:line="200" w:lineRule="exact"/>
        <w:sectPr w:rsidR="00DB1AAE" w:rsidSect="003657C6">
          <w:headerReference w:type="default" r:id="rId9"/>
          <w:footerReference w:type="default" r:id="rId10"/>
          <w:pgSz w:w="15840" w:h="12240" w:orient="landscape"/>
          <w:pgMar w:top="720" w:right="720" w:bottom="720" w:left="900" w:header="466" w:footer="213" w:gutter="0"/>
          <w:cols w:space="720"/>
          <w:docGrid w:linePitch="272"/>
        </w:sectPr>
      </w:pPr>
    </w:p>
    <w:p w:rsidR="00DB1AAE" w:rsidRDefault="00EA598F">
      <w:pPr>
        <w:spacing w:before="16" w:line="260" w:lineRule="exact"/>
        <w:rPr>
          <w:sz w:val="26"/>
          <w:szCs w:val="26"/>
        </w:rPr>
      </w:pPr>
      <w:r>
        <w:rPr>
          <w:noProof/>
          <w:sz w:val="28"/>
          <w:szCs w:val="28"/>
        </w:rPr>
        <w:lastRenderedPageBreak/>
        <mc:AlternateContent>
          <mc:Choice Requires="wps">
            <w:drawing>
              <wp:anchor distT="0" distB="0" distL="114300" distR="114300" simplePos="0" relativeHeight="251646976" behindDoc="0" locked="0" layoutInCell="1" allowOverlap="1" wp14:anchorId="6C41E24C" wp14:editId="36937F29">
                <wp:simplePos x="0" y="0"/>
                <wp:positionH relativeFrom="margin">
                  <wp:align>center</wp:align>
                </wp:positionH>
                <wp:positionV relativeFrom="paragraph">
                  <wp:posOffset>-377825</wp:posOffset>
                </wp:positionV>
                <wp:extent cx="8473440" cy="327660"/>
                <wp:effectExtent l="0" t="0" r="3810" b="0"/>
                <wp:wrapNone/>
                <wp:docPr id="15" name="Rectangle 15"/>
                <wp:cNvGraphicFramePr/>
                <a:graphic xmlns:a="http://schemas.openxmlformats.org/drawingml/2006/main">
                  <a:graphicData uri="http://schemas.microsoft.com/office/word/2010/wordprocessingShape">
                    <wps:wsp>
                      <wps:cNvSpPr/>
                      <wps:spPr>
                        <a:xfrm>
                          <a:off x="0" y="0"/>
                          <a:ext cx="8473440" cy="327660"/>
                        </a:xfrm>
                        <a:prstGeom prst="rect">
                          <a:avLst/>
                        </a:prstGeom>
                        <a:solidFill>
                          <a:schemeClr val="accent3">
                            <a:lumMod val="75000"/>
                          </a:schemeClr>
                        </a:solidFill>
                        <a:ln w="25400" cap="flat" cmpd="sng" algn="ctr">
                          <a:noFill/>
                          <a:prstDash val="solid"/>
                        </a:ln>
                        <a:effectLst/>
                      </wps:spPr>
                      <wps:txbx>
                        <w:txbxContent>
                          <w:p w:rsidR="00414C15" w:rsidRPr="00045559" w:rsidRDefault="00414C15" w:rsidP="00EA598F">
                            <w:pPr>
                              <w:jc w:val="center"/>
                              <w:rPr>
                                <w:color w:val="FFFFFF" w:themeColor="background1"/>
                                <w:sz w:val="28"/>
                                <w:szCs w:val="28"/>
                              </w:rPr>
                            </w:pPr>
                            <w:r w:rsidRPr="00045559">
                              <w:rPr>
                                <w:color w:val="FFFFFF" w:themeColor="background1"/>
                                <w:sz w:val="28"/>
                                <w:szCs w:val="28"/>
                              </w:rPr>
                              <w:t xml:space="preserve">Domain </w:t>
                            </w:r>
                            <w:r>
                              <w:rPr>
                                <w:color w:val="FFFFFF" w:themeColor="background1"/>
                                <w:sz w:val="28"/>
                                <w:szCs w:val="28"/>
                              </w:rPr>
                              <w:t>4</w:t>
                            </w:r>
                            <w:r w:rsidRPr="00045559">
                              <w:rPr>
                                <w:color w:val="FFFFFF" w:themeColor="background1"/>
                                <w:sz w:val="28"/>
                                <w:szCs w:val="28"/>
                              </w:rPr>
                              <w:t xml:space="preserve">: </w:t>
                            </w:r>
                            <w:r>
                              <w:rPr>
                                <w:color w:val="FFFFFF" w:themeColor="background1"/>
                                <w:sz w:val="28"/>
                                <w:szCs w:val="28"/>
                              </w:rPr>
                              <w:t>Observing, Documenting, and Assessing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41E24C" id="Rectangle 15" o:spid="_x0000_s1039" style="position:absolute;margin-left:0;margin-top:-29.75pt;width:667.2pt;height:25.8pt;z-index:251646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" fillcolor="#76923c [2406]" stroked="f" strokeweight="2pt">
                <v:textbox>
                  <w:txbxContent>
                    <w:p w:rsidR="00414C15" w:rsidRPr="00045559" w:rsidRDefault="00414C15" w:rsidP="00EA598F">
                      <w:pPr>
                        <w:jc w:val="center"/>
                        <w:rPr>
                          <w:color w:val="FFFFFF" w:themeColor="background1"/>
                          <w:sz w:val="28"/>
                          <w:szCs w:val="28"/>
                        </w:rPr>
                      </w:pPr>
                      <w:r w:rsidRPr="00045559">
                        <w:rPr>
                          <w:color w:val="FFFFFF" w:themeColor="background1"/>
                          <w:sz w:val="28"/>
                          <w:szCs w:val="28"/>
                        </w:rPr>
                        <w:t xml:space="preserve">Domain </w:t>
                      </w:r>
                      <w:r>
                        <w:rPr>
                          <w:color w:val="FFFFFF" w:themeColor="background1"/>
                          <w:sz w:val="28"/>
                          <w:szCs w:val="28"/>
                        </w:rPr>
                        <w:t>4</w:t>
                      </w:r>
                      <w:r w:rsidRPr="00045559">
                        <w:rPr>
                          <w:color w:val="FFFFFF" w:themeColor="background1"/>
                          <w:sz w:val="28"/>
                          <w:szCs w:val="28"/>
                        </w:rPr>
                        <w:t xml:space="preserve">: </w:t>
                      </w:r>
                      <w:r>
                        <w:rPr>
                          <w:color w:val="FFFFFF" w:themeColor="background1"/>
                          <w:sz w:val="28"/>
                          <w:szCs w:val="28"/>
                        </w:rPr>
                        <w:t>Observing, Documenting, and Assessing</w:t>
                      </w:r>
                    </w:p>
                  </w:txbxContent>
                </v:textbox>
                <w10:wrap anchorx="margin"/>
              </v:rect>
            </w:pict>
          </mc:Fallback>
        </mc:AlternateContent>
      </w:r>
    </w:p>
    <w:tbl>
      <w:tblPr>
        <w:tblpPr w:leftFromText="180" w:rightFromText="180" w:vertAnchor="page" w:horzAnchor="margin" w:tblpXSpec="center" w:tblpY="1801"/>
        <w:tblW w:w="0" w:type="auto"/>
        <w:tblLayout w:type="fixed"/>
        <w:tblCellMar>
          <w:left w:w="0" w:type="dxa"/>
          <w:right w:w="0" w:type="dxa"/>
        </w:tblCellMar>
        <w:tblLook w:val="01E0" w:firstRow="1" w:lastRow="1" w:firstColumn="1" w:lastColumn="1" w:noHBand="0" w:noVBand="0"/>
      </w:tblPr>
      <w:tblGrid>
        <w:gridCol w:w="5927"/>
        <w:gridCol w:w="1109"/>
        <w:gridCol w:w="1040"/>
        <w:gridCol w:w="1160"/>
        <w:gridCol w:w="4713"/>
      </w:tblGrid>
      <w:tr w:rsidR="00235CDB" w:rsidTr="00235CDB">
        <w:trPr>
          <w:trHeight w:hRule="exact" w:val="611"/>
        </w:trPr>
        <w:tc>
          <w:tcPr>
            <w:tcW w:w="5927" w:type="dxa"/>
            <w:tcBorders>
              <w:top w:val="single" w:sz="2" w:space="0" w:color="000000"/>
              <w:left w:val="single" w:sz="1" w:space="0" w:color="000000"/>
              <w:bottom w:val="single" w:sz="2" w:space="0" w:color="000000"/>
              <w:right w:val="single" w:sz="2" w:space="0" w:color="000000"/>
            </w:tcBorders>
            <w:shd w:val="clear" w:color="auto" w:fill="727376"/>
          </w:tcPr>
          <w:p w:rsidR="00235CDB" w:rsidRPr="006005D5" w:rsidRDefault="00235CDB" w:rsidP="00235CDB">
            <w:pPr>
              <w:spacing w:before="1" w:line="120" w:lineRule="exact"/>
              <w:rPr>
                <w:sz w:val="28"/>
                <w:szCs w:val="28"/>
              </w:rPr>
            </w:pPr>
          </w:p>
          <w:p w:rsidR="00235CDB" w:rsidRPr="006005D5" w:rsidRDefault="00235CDB" w:rsidP="00235CDB">
            <w:pPr>
              <w:ind w:left="258"/>
              <w:rPr>
                <w:rFonts w:eastAsia="Georgia"/>
                <w:sz w:val="28"/>
                <w:szCs w:val="28"/>
              </w:rPr>
            </w:pPr>
            <w:r w:rsidRPr="006005D5">
              <w:rPr>
                <w:rFonts w:eastAsia="Georgia"/>
                <w:b/>
                <w:color w:val="FDFDFD"/>
                <w:sz w:val="28"/>
                <w:szCs w:val="28"/>
              </w:rPr>
              <w:t>Competency Categories</w:t>
            </w:r>
          </w:p>
        </w:tc>
        <w:tc>
          <w:tcPr>
            <w:tcW w:w="3309" w:type="dxa"/>
            <w:gridSpan w:val="3"/>
            <w:tcBorders>
              <w:top w:val="single" w:sz="2" w:space="0" w:color="000000"/>
              <w:left w:val="single" w:sz="2" w:space="0" w:color="000000"/>
              <w:bottom w:val="single" w:sz="2" w:space="0" w:color="000000"/>
              <w:right w:val="single" w:sz="4" w:space="0" w:color="auto"/>
            </w:tcBorders>
            <w:shd w:val="clear" w:color="auto" w:fill="727376"/>
          </w:tcPr>
          <w:p w:rsidR="00235CDB" w:rsidRPr="006005D5" w:rsidRDefault="00235CDB" w:rsidP="00235CDB">
            <w:pPr>
              <w:spacing w:before="1" w:line="120" w:lineRule="exact"/>
              <w:rPr>
                <w:sz w:val="28"/>
                <w:szCs w:val="28"/>
              </w:rPr>
            </w:pPr>
          </w:p>
          <w:p w:rsidR="00235CDB" w:rsidRPr="006005D5" w:rsidRDefault="00235CDB" w:rsidP="00235CDB">
            <w:pPr>
              <w:ind w:left="247"/>
              <w:rPr>
                <w:rFonts w:eastAsia="Georgia"/>
                <w:sz w:val="28"/>
                <w:szCs w:val="28"/>
              </w:rPr>
            </w:pPr>
            <w:r w:rsidRPr="006005D5">
              <w:rPr>
                <w:rFonts w:eastAsia="Georgia"/>
                <w:b/>
                <w:color w:val="FDFDFD"/>
                <w:w w:val="101"/>
                <w:sz w:val="28"/>
                <w:szCs w:val="28"/>
              </w:rPr>
              <w:t>Reflection</w:t>
            </w:r>
          </w:p>
        </w:tc>
        <w:tc>
          <w:tcPr>
            <w:tcW w:w="4713" w:type="dxa"/>
            <w:tcBorders>
              <w:top w:val="single" w:sz="4" w:space="0" w:color="auto"/>
              <w:left w:val="single" w:sz="4" w:space="0" w:color="auto"/>
              <w:bottom w:val="single" w:sz="2" w:space="0" w:color="000000"/>
              <w:right w:val="single" w:sz="4" w:space="0" w:color="auto"/>
            </w:tcBorders>
            <w:shd w:val="clear" w:color="auto" w:fill="727376"/>
          </w:tcPr>
          <w:p w:rsidR="00235CDB" w:rsidRPr="006005D5" w:rsidRDefault="00235CDB" w:rsidP="00235CDB">
            <w:pPr>
              <w:spacing w:before="1" w:line="120" w:lineRule="exact"/>
              <w:rPr>
                <w:sz w:val="28"/>
                <w:szCs w:val="28"/>
              </w:rPr>
            </w:pPr>
          </w:p>
          <w:p w:rsidR="00235CDB" w:rsidRPr="006005D5" w:rsidRDefault="00235CDB" w:rsidP="00235CDB">
            <w:pPr>
              <w:ind w:left="269"/>
              <w:rPr>
                <w:rFonts w:eastAsia="Georgia"/>
                <w:sz w:val="28"/>
                <w:szCs w:val="28"/>
              </w:rPr>
            </w:pPr>
            <w:r w:rsidRPr="006005D5">
              <w:rPr>
                <w:rFonts w:eastAsia="Georgia"/>
                <w:b/>
                <w:color w:val="FDFDFD"/>
                <w:w w:val="101"/>
                <w:sz w:val="28"/>
                <w:szCs w:val="28"/>
              </w:rPr>
              <w:t>Notes</w:t>
            </w:r>
          </w:p>
        </w:tc>
      </w:tr>
      <w:tr w:rsidR="00235CDB" w:rsidTr="00235CDB">
        <w:trPr>
          <w:trHeight w:hRule="exact" w:val="860"/>
        </w:trPr>
        <w:tc>
          <w:tcPr>
            <w:tcW w:w="5927" w:type="dxa"/>
            <w:tcBorders>
              <w:top w:val="single" w:sz="2" w:space="0" w:color="000000"/>
              <w:left w:val="single" w:sz="1" w:space="0" w:color="000000"/>
              <w:bottom w:val="nil"/>
              <w:right w:val="single" w:sz="2" w:space="0" w:color="000000"/>
            </w:tcBorders>
            <w:shd w:val="clear" w:color="auto" w:fill="EAEAEB"/>
          </w:tcPr>
          <w:p w:rsidR="00235CDB" w:rsidRPr="006005D5" w:rsidRDefault="00235CDB" w:rsidP="00235CDB">
            <w:pPr>
              <w:rPr>
                <w:sz w:val="24"/>
                <w:szCs w:val="24"/>
              </w:rPr>
            </w:pPr>
            <w:r w:rsidRPr="006005D5">
              <w:rPr>
                <w:sz w:val="24"/>
                <w:szCs w:val="24"/>
              </w:rPr>
              <w:t>See pages 82-91 to review Shared Core 1 &amp; 2 and Teacher/Caregiver Unique Competencies Levels 3 &amp; 4.</w:t>
            </w:r>
          </w:p>
        </w:tc>
        <w:tc>
          <w:tcPr>
            <w:tcW w:w="1109" w:type="dxa"/>
            <w:tcBorders>
              <w:top w:val="single" w:sz="2" w:space="0" w:color="000000"/>
              <w:left w:val="single" w:sz="2" w:space="0" w:color="000000"/>
              <w:bottom w:val="nil"/>
              <w:right w:val="single" w:sz="2" w:space="0" w:color="000000"/>
            </w:tcBorders>
            <w:shd w:val="clear" w:color="auto" w:fill="EAEAEB"/>
          </w:tcPr>
          <w:p w:rsidR="00235CDB" w:rsidRPr="00E52E16" w:rsidRDefault="00235CDB" w:rsidP="00235CDB">
            <w:pPr>
              <w:spacing w:before="240" w:after="0" w:line="200" w:lineRule="exact"/>
              <w:ind w:left="75"/>
              <w:rPr>
                <w:sz w:val="24"/>
                <w:szCs w:val="24"/>
              </w:rPr>
            </w:pPr>
            <w:r w:rsidRPr="00E52E16">
              <w:rPr>
                <w:color w:val="363435"/>
                <w:w w:val="82"/>
                <w:position w:val="-1"/>
                <w:sz w:val="24"/>
                <w:szCs w:val="24"/>
              </w:rPr>
              <w:t>Area</w:t>
            </w:r>
            <w:r w:rsidRPr="00E52E16">
              <w:rPr>
                <w:color w:val="363435"/>
                <w:spacing w:val="3"/>
                <w:w w:val="82"/>
                <w:position w:val="-1"/>
                <w:sz w:val="24"/>
                <w:szCs w:val="24"/>
              </w:rPr>
              <w:t xml:space="preserve"> </w:t>
            </w:r>
            <w:r w:rsidRPr="00E52E16">
              <w:rPr>
                <w:color w:val="363435"/>
                <w:spacing w:val="-2"/>
                <w:w w:val="89"/>
                <w:position w:val="-1"/>
                <w:sz w:val="24"/>
                <w:szCs w:val="24"/>
              </w:rPr>
              <w:t>o</w:t>
            </w:r>
            <w:r w:rsidRPr="00E52E16">
              <w:rPr>
                <w:color w:val="363435"/>
                <w:w w:val="79"/>
                <w:position w:val="-1"/>
                <w:sz w:val="24"/>
                <w:szCs w:val="24"/>
              </w:rPr>
              <w:t xml:space="preserve">f </w:t>
            </w:r>
            <w:r w:rsidRPr="00E52E16">
              <w:rPr>
                <w:color w:val="363435"/>
                <w:sz w:val="24"/>
                <w:szCs w:val="24"/>
              </w:rPr>
              <w:t>Strength</w:t>
            </w:r>
          </w:p>
        </w:tc>
        <w:tc>
          <w:tcPr>
            <w:tcW w:w="1040" w:type="dxa"/>
            <w:tcBorders>
              <w:top w:val="single" w:sz="2" w:space="0" w:color="000000"/>
              <w:left w:val="single" w:sz="2" w:space="0" w:color="000000"/>
              <w:bottom w:val="nil"/>
              <w:right w:val="single" w:sz="2" w:space="0" w:color="000000"/>
            </w:tcBorders>
            <w:shd w:val="clear" w:color="auto" w:fill="EAEAEB"/>
          </w:tcPr>
          <w:p w:rsidR="00235CDB" w:rsidRPr="00E52E16" w:rsidRDefault="00235CDB" w:rsidP="00235CDB">
            <w:pPr>
              <w:spacing w:before="240" w:line="180" w:lineRule="exact"/>
              <w:rPr>
                <w:sz w:val="24"/>
                <w:szCs w:val="24"/>
              </w:rPr>
            </w:pPr>
            <w:r w:rsidRPr="00E52E16">
              <w:rPr>
                <w:color w:val="363435"/>
                <w:position w:val="-1"/>
                <w:sz w:val="24"/>
                <w:szCs w:val="24"/>
              </w:rPr>
              <w:t>Continued Growth</w:t>
            </w:r>
          </w:p>
        </w:tc>
        <w:tc>
          <w:tcPr>
            <w:tcW w:w="1160" w:type="dxa"/>
            <w:tcBorders>
              <w:top w:val="single" w:sz="2" w:space="0" w:color="000000"/>
              <w:left w:val="single" w:sz="2" w:space="0" w:color="000000"/>
              <w:bottom w:val="nil"/>
              <w:right w:val="single" w:sz="4" w:space="0" w:color="auto"/>
            </w:tcBorders>
            <w:shd w:val="clear" w:color="auto" w:fill="EAEAEB"/>
          </w:tcPr>
          <w:p w:rsidR="00235CDB" w:rsidRPr="00E52E16" w:rsidRDefault="00235CDB" w:rsidP="00235CDB">
            <w:pPr>
              <w:spacing w:before="240" w:line="180" w:lineRule="exact"/>
              <w:ind w:left="136" w:right="134"/>
              <w:rPr>
                <w:sz w:val="24"/>
                <w:szCs w:val="24"/>
              </w:rPr>
            </w:pPr>
            <w:r w:rsidRPr="00E52E16">
              <w:rPr>
                <w:color w:val="363435"/>
                <w:w w:val="82"/>
                <w:position w:val="-1"/>
                <w:sz w:val="24"/>
                <w:szCs w:val="24"/>
              </w:rPr>
              <w:t>New Learning</w:t>
            </w:r>
          </w:p>
        </w:tc>
        <w:tc>
          <w:tcPr>
            <w:tcW w:w="4713" w:type="dxa"/>
            <w:tcBorders>
              <w:top w:val="single" w:sz="2" w:space="0" w:color="000000"/>
              <w:left w:val="single" w:sz="4" w:space="0" w:color="auto"/>
              <w:bottom w:val="nil"/>
              <w:right w:val="single" w:sz="4" w:space="0" w:color="auto"/>
            </w:tcBorders>
            <w:shd w:val="clear" w:color="auto" w:fill="EAEAEB"/>
          </w:tcPr>
          <w:p w:rsidR="00235CDB" w:rsidRPr="006005D5" w:rsidRDefault="00235CDB" w:rsidP="00235CDB">
            <w:pPr>
              <w:rPr>
                <w:sz w:val="24"/>
                <w:szCs w:val="24"/>
              </w:rPr>
            </w:pPr>
            <w:r w:rsidRPr="006005D5">
              <w:rPr>
                <w:sz w:val="24"/>
                <w:szCs w:val="24"/>
              </w:rPr>
              <w:t>Note which competencies within SC 1, 2, or TC 3, 4 may be an opportunity for continued growth and new learning.</w:t>
            </w:r>
          </w:p>
        </w:tc>
      </w:tr>
      <w:tr w:rsidR="00235CDB" w:rsidTr="00235CDB">
        <w:trPr>
          <w:trHeight w:hRule="exact" w:val="1035"/>
        </w:trPr>
        <w:tc>
          <w:tcPr>
            <w:tcW w:w="5927" w:type="dxa"/>
            <w:tcBorders>
              <w:top w:val="nil"/>
              <w:left w:val="single" w:sz="1" w:space="0" w:color="000000"/>
              <w:bottom w:val="single" w:sz="1" w:space="0" w:color="000000"/>
              <w:right w:val="single" w:sz="2" w:space="0" w:color="000000"/>
            </w:tcBorders>
          </w:tcPr>
          <w:p w:rsidR="00235CDB" w:rsidRPr="006005D5" w:rsidRDefault="00235CDB" w:rsidP="00235CDB">
            <w:pPr>
              <w:spacing w:before="5" w:line="120" w:lineRule="exact"/>
              <w:rPr>
                <w:sz w:val="24"/>
                <w:szCs w:val="24"/>
              </w:rPr>
            </w:pPr>
          </w:p>
          <w:p w:rsidR="00235CDB" w:rsidRPr="00B66499" w:rsidRDefault="00235CDB" w:rsidP="00235CDB">
            <w:pPr>
              <w:ind w:left="278"/>
              <w:rPr>
                <w:rFonts w:eastAsia="Georgia"/>
                <w:sz w:val="24"/>
                <w:szCs w:val="24"/>
              </w:rPr>
            </w:pPr>
            <w:proofErr w:type="gramStart"/>
            <w:r>
              <w:rPr>
                <w:rFonts w:eastAsia="Georgia"/>
                <w:sz w:val="24"/>
                <w:szCs w:val="24"/>
              </w:rPr>
              <w:t>4.A.1</w:t>
            </w:r>
            <w:proofErr w:type="gramEnd"/>
            <w:r>
              <w:rPr>
                <w:rFonts w:eastAsia="Georgia"/>
                <w:sz w:val="24"/>
                <w:szCs w:val="24"/>
              </w:rPr>
              <w:t xml:space="preserve">.  </w:t>
            </w:r>
            <w:r w:rsidRPr="00B66499">
              <w:rPr>
                <w:rFonts w:eastAsia="Georgia"/>
                <w:sz w:val="24"/>
                <w:szCs w:val="24"/>
              </w:rPr>
              <w:t>Early Childhood Screening and Assessment</w:t>
            </w:r>
          </w:p>
        </w:tc>
        <w:tc>
          <w:tcPr>
            <w:tcW w:w="1109" w:type="dxa"/>
            <w:tcBorders>
              <w:top w:val="nil"/>
              <w:left w:val="single" w:sz="2" w:space="0" w:color="000000"/>
              <w:bottom w:val="single" w:sz="1" w:space="0" w:color="000000"/>
              <w:right w:val="single" w:sz="2" w:space="0" w:color="000000"/>
            </w:tcBorders>
            <w:shd w:val="clear" w:color="auto" w:fill="EAF4EE"/>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1040" w:type="dxa"/>
            <w:tcBorders>
              <w:top w:val="nil"/>
              <w:left w:val="single" w:sz="2" w:space="0" w:color="000000"/>
              <w:bottom w:val="single" w:sz="1" w:space="0" w:color="000000"/>
              <w:right w:val="single" w:sz="2" w:space="0" w:color="000000"/>
            </w:tcBorders>
            <w:shd w:val="clear" w:color="auto" w:fill="F1F7EE"/>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1160" w:type="dxa"/>
            <w:tcBorders>
              <w:top w:val="nil"/>
              <w:left w:val="single" w:sz="2" w:space="0" w:color="000000"/>
              <w:bottom w:val="single" w:sz="1" w:space="0" w:color="000000"/>
              <w:right w:val="single" w:sz="4" w:space="0" w:color="auto"/>
            </w:tcBorders>
            <w:shd w:val="clear" w:color="auto" w:fill="FEFCEF"/>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4713" w:type="dxa"/>
            <w:tcBorders>
              <w:top w:val="nil"/>
              <w:left w:val="single" w:sz="4" w:space="0" w:color="auto"/>
              <w:bottom w:val="single" w:sz="1" w:space="0" w:color="000000"/>
              <w:right w:val="single" w:sz="4" w:space="0" w:color="auto"/>
            </w:tcBorders>
          </w:tcPr>
          <w:p w:rsidR="00235CDB" w:rsidRDefault="00235CDB" w:rsidP="00235CDB"/>
        </w:tc>
      </w:tr>
      <w:tr w:rsidR="00235CDB" w:rsidTr="00235CDB">
        <w:trPr>
          <w:trHeight w:hRule="exact" w:val="992"/>
        </w:trPr>
        <w:tc>
          <w:tcPr>
            <w:tcW w:w="5927" w:type="dxa"/>
            <w:tcBorders>
              <w:top w:val="single" w:sz="1" w:space="0" w:color="000000"/>
              <w:left w:val="single" w:sz="1" w:space="0" w:color="000000"/>
              <w:bottom w:val="single" w:sz="1" w:space="0" w:color="000000"/>
              <w:right w:val="single" w:sz="2" w:space="0" w:color="000000"/>
            </w:tcBorders>
          </w:tcPr>
          <w:p w:rsidR="00235CDB" w:rsidRPr="006005D5" w:rsidRDefault="00235CDB" w:rsidP="00235CDB">
            <w:pPr>
              <w:spacing w:before="3" w:line="140" w:lineRule="exact"/>
              <w:rPr>
                <w:sz w:val="24"/>
                <w:szCs w:val="24"/>
              </w:rPr>
            </w:pPr>
          </w:p>
          <w:p w:rsidR="00235CDB" w:rsidRPr="00B66499" w:rsidRDefault="00235CDB" w:rsidP="00235CDB">
            <w:pPr>
              <w:spacing w:line="261" w:lineRule="auto"/>
              <w:ind w:left="278" w:right="495"/>
              <w:rPr>
                <w:rFonts w:eastAsia="Georgia"/>
                <w:sz w:val="24"/>
                <w:szCs w:val="24"/>
              </w:rPr>
            </w:pPr>
            <w:proofErr w:type="gramStart"/>
            <w:r>
              <w:rPr>
                <w:rFonts w:eastAsia="Georgia"/>
                <w:sz w:val="24"/>
                <w:szCs w:val="24"/>
              </w:rPr>
              <w:t>4.A.2</w:t>
            </w:r>
            <w:proofErr w:type="gramEnd"/>
            <w:r>
              <w:rPr>
                <w:rFonts w:eastAsia="Georgia"/>
                <w:sz w:val="24"/>
                <w:szCs w:val="24"/>
              </w:rPr>
              <w:t xml:space="preserve">.  </w:t>
            </w:r>
            <w:r w:rsidRPr="00B66499">
              <w:rPr>
                <w:rFonts w:eastAsia="Georgia"/>
                <w:sz w:val="24"/>
                <w:szCs w:val="24"/>
              </w:rPr>
              <w:t>Conducting Appropriate Screening and Assessment</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1160" w:type="dxa"/>
            <w:tcBorders>
              <w:top w:val="single" w:sz="1" w:space="0" w:color="000000"/>
              <w:left w:val="single" w:sz="2" w:space="0" w:color="000000"/>
              <w:bottom w:val="single" w:sz="1" w:space="0" w:color="000000"/>
              <w:right w:val="single" w:sz="4" w:space="0" w:color="auto"/>
            </w:tcBorders>
            <w:shd w:val="clear" w:color="auto" w:fill="FEFCEF"/>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4713" w:type="dxa"/>
            <w:tcBorders>
              <w:top w:val="single" w:sz="1" w:space="0" w:color="000000"/>
              <w:left w:val="single" w:sz="4" w:space="0" w:color="auto"/>
              <w:bottom w:val="single" w:sz="1" w:space="0" w:color="000000"/>
              <w:right w:val="single" w:sz="4" w:space="0" w:color="auto"/>
            </w:tcBorders>
          </w:tcPr>
          <w:p w:rsidR="00235CDB" w:rsidRDefault="00235CDB" w:rsidP="00235CDB"/>
        </w:tc>
      </w:tr>
      <w:tr w:rsidR="00235CDB" w:rsidTr="00235CDB">
        <w:trPr>
          <w:trHeight w:hRule="exact" w:val="1082"/>
        </w:trPr>
        <w:tc>
          <w:tcPr>
            <w:tcW w:w="5927" w:type="dxa"/>
            <w:tcBorders>
              <w:top w:val="single" w:sz="1" w:space="0" w:color="000000"/>
              <w:left w:val="single" w:sz="1" w:space="0" w:color="000000"/>
              <w:bottom w:val="single" w:sz="1" w:space="0" w:color="000000"/>
              <w:right w:val="single" w:sz="2" w:space="0" w:color="000000"/>
            </w:tcBorders>
          </w:tcPr>
          <w:p w:rsidR="00235CDB" w:rsidRPr="006005D5" w:rsidRDefault="00235CDB" w:rsidP="00235CDB">
            <w:pPr>
              <w:spacing w:before="4" w:line="140" w:lineRule="exact"/>
              <w:rPr>
                <w:sz w:val="24"/>
                <w:szCs w:val="24"/>
              </w:rPr>
            </w:pPr>
          </w:p>
          <w:p w:rsidR="00235CDB" w:rsidRPr="00B66499" w:rsidRDefault="00235CDB" w:rsidP="00235CDB">
            <w:pPr>
              <w:spacing w:line="261" w:lineRule="auto"/>
              <w:ind w:left="278" w:right="1116"/>
              <w:rPr>
                <w:rFonts w:eastAsia="Georgia"/>
                <w:sz w:val="24"/>
                <w:szCs w:val="24"/>
              </w:rPr>
            </w:pPr>
            <w:proofErr w:type="gramStart"/>
            <w:r>
              <w:rPr>
                <w:rFonts w:eastAsia="Georgia"/>
                <w:sz w:val="24"/>
                <w:szCs w:val="24"/>
              </w:rPr>
              <w:t>4.A.3</w:t>
            </w:r>
            <w:proofErr w:type="gramEnd"/>
            <w:r>
              <w:rPr>
                <w:rFonts w:eastAsia="Georgia"/>
                <w:sz w:val="24"/>
                <w:szCs w:val="24"/>
              </w:rPr>
              <w:t xml:space="preserve">.  </w:t>
            </w:r>
            <w:r w:rsidRPr="00B66499">
              <w:rPr>
                <w:rFonts w:eastAsia="Georgia"/>
                <w:sz w:val="24"/>
                <w:szCs w:val="24"/>
              </w:rPr>
              <w:t>Observing and Documenting to Inform Planned Program</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1160" w:type="dxa"/>
            <w:tcBorders>
              <w:top w:val="single" w:sz="1" w:space="0" w:color="000000"/>
              <w:left w:val="single" w:sz="2" w:space="0" w:color="000000"/>
              <w:bottom w:val="single" w:sz="1" w:space="0" w:color="000000"/>
              <w:right w:val="single" w:sz="4" w:space="0" w:color="auto"/>
            </w:tcBorders>
            <w:shd w:val="clear" w:color="auto" w:fill="FEFCEF"/>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4713" w:type="dxa"/>
            <w:tcBorders>
              <w:top w:val="single" w:sz="1" w:space="0" w:color="000000"/>
              <w:left w:val="single" w:sz="4" w:space="0" w:color="auto"/>
              <w:bottom w:val="single" w:sz="1" w:space="0" w:color="000000"/>
              <w:right w:val="single" w:sz="4" w:space="0" w:color="auto"/>
            </w:tcBorders>
          </w:tcPr>
          <w:p w:rsidR="00235CDB" w:rsidRDefault="00235CDB" w:rsidP="00235CDB"/>
        </w:tc>
      </w:tr>
      <w:tr w:rsidR="00235CDB" w:rsidTr="00235CDB">
        <w:trPr>
          <w:trHeight w:hRule="exact" w:val="992"/>
        </w:trPr>
        <w:tc>
          <w:tcPr>
            <w:tcW w:w="5927" w:type="dxa"/>
            <w:tcBorders>
              <w:top w:val="single" w:sz="1" w:space="0" w:color="000000"/>
              <w:left w:val="single" w:sz="1" w:space="0" w:color="000000"/>
              <w:bottom w:val="single" w:sz="1" w:space="0" w:color="000000"/>
              <w:right w:val="single" w:sz="2" w:space="0" w:color="000000"/>
            </w:tcBorders>
          </w:tcPr>
          <w:p w:rsidR="00235CDB" w:rsidRPr="006005D5" w:rsidRDefault="00235CDB" w:rsidP="00235CDB">
            <w:pPr>
              <w:spacing w:before="4" w:line="120" w:lineRule="exact"/>
              <w:rPr>
                <w:sz w:val="24"/>
                <w:szCs w:val="24"/>
              </w:rPr>
            </w:pPr>
          </w:p>
          <w:p w:rsidR="00235CDB" w:rsidRPr="00B66499" w:rsidRDefault="00235CDB" w:rsidP="00235CDB">
            <w:pPr>
              <w:spacing w:line="261" w:lineRule="auto"/>
              <w:ind w:left="278" w:right="821"/>
              <w:rPr>
                <w:rFonts w:eastAsia="Georgia"/>
                <w:sz w:val="24"/>
                <w:szCs w:val="24"/>
              </w:rPr>
            </w:pPr>
            <w:proofErr w:type="gramStart"/>
            <w:r>
              <w:rPr>
                <w:rFonts w:eastAsia="Georgia"/>
                <w:sz w:val="24"/>
                <w:szCs w:val="24"/>
              </w:rPr>
              <w:t>4.B.1</w:t>
            </w:r>
            <w:proofErr w:type="gramEnd"/>
            <w:r>
              <w:rPr>
                <w:rFonts w:eastAsia="Georgia"/>
                <w:sz w:val="24"/>
                <w:szCs w:val="24"/>
              </w:rPr>
              <w:t xml:space="preserve">.  </w:t>
            </w:r>
            <w:r w:rsidRPr="00B66499">
              <w:rPr>
                <w:rFonts w:eastAsia="Georgia"/>
                <w:sz w:val="24"/>
                <w:szCs w:val="24"/>
              </w:rPr>
              <w:t>Engaging Families</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1160" w:type="dxa"/>
            <w:tcBorders>
              <w:top w:val="single" w:sz="1" w:space="0" w:color="000000"/>
              <w:left w:val="single" w:sz="2" w:space="0" w:color="000000"/>
              <w:bottom w:val="single" w:sz="1" w:space="0" w:color="000000"/>
              <w:right w:val="single" w:sz="4" w:space="0" w:color="auto"/>
            </w:tcBorders>
            <w:shd w:val="clear" w:color="auto" w:fill="FEFCEF"/>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4713" w:type="dxa"/>
            <w:tcBorders>
              <w:top w:val="single" w:sz="1" w:space="0" w:color="000000"/>
              <w:left w:val="single" w:sz="4" w:space="0" w:color="auto"/>
              <w:bottom w:val="single" w:sz="1" w:space="0" w:color="000000"/>
              <w:right w:val="single" w:sz="4" w:space="0" w:color="auto"/>
            </w:tcBorders>
          </w:tcPr>
          <w:p w:rsidR="00235CDB" w:rsidRDefault="00235CDB" w:rsidP="00235CDB"/>
        </w:tc>
      </w:tr>
      <w:tr w:rsidR="00235CDB" w:rsidTr="00235CDB">
        <w:trPr>
          <w:trHeight w:hRule="exact" w:val="1082"/>
        </w:trPr>
        <w:tc>
          <w:tcPr>
            <w:tcW w:w="5927" w:type="dxa"/>
            <w:tcBorders>
              <w:top w:val="single" w:sz="1" w:space="0" w:color="000000"/>
              <w:left w:val="single" w:sz="1" w:space="0" w:color="000000"/>
              <w:bottom w:val="single" w:sz="1" w:space="0" w:color="000000"/>
              <w:right w:val="single" w:sz="2" w:space="0" w:color="000000"/>
            </w:tcBorders>
          </w:tcPr>
          <w:p w:rsidR="00235CDB" w:rsidRPr="006005D5" w:rsidRDefault="00235CDB" w:rsidP="00235CDB">
            <w:pPr>
              <w:spacing w:before="5" w:line="120" w:lineRule="exact"/>
              <w:rPr>
                <w:sz w:val="24"/>
                <w:szCs w:val="24"/>
              </w:rPr>
            </w:pPr>
          </w:p>
          <w:p w:rsidR="00235CDB" w:rsidRPr="00B66499" w:rsidRDefault="00235CDB" w:rsidP="00235CDB">
            <w:pPr>
              <w:spacing w:line="261" w:lineRule="auto"/>
              <w:ind w:left="278" w:right="604"/>
              <w:rPr>
                <w:rFonts w:eastAsia="Georgia"/>
                <w:sz w:val="24"/>
                <w:szCs w:val="24"/>
              </w:rPr>
            </w:pPr>
            <w:proofErr w:type="gramStart"/>
            <w:r>
              <w:rPr>
                <w:rFonts w:eastAsia="Georgia"/>
                <w:sz w:val="24"/>
                <w:szCs w:val="24"/>
              </w:rPr>
              <w:t>4.B.2</w:t>
            </w:r>
            <w:proofErr w:type="gramEnd"/>
            <w:r>
              <w:rPr>
                <w:rFonts w:eastAsia="Georgia"/>
                <w:sz w:val="24"/>
                <w:szCs w:val="24"/>
              </w:rPr>
              <w:t xml:space="preserve">.  </w:t>
            </w:r>
            <w:r w:rsidRPr="00B66499">
              <w:rPr>
                <w:rFonts w:eastAsia="Georgia"/>
                <w:sz w:val="24"/>
                <w:szCs w:val="24"/>
              </w:rPr>
              <w:t>Professional Partnerships</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1160" w:type="dxa"/>
            <w:tcBorders>
              <w:top w:val="single" w:sz="1" w:space="0" w:color="000000"/>
              <w:left w:val="single" w:sz="2" w:space="0" w:color="000000"/>
              <w:bottom w:val="single" w:sz="1" w:space="0" w:color="000000"/>
              <w:right w:val="single" w:sz="4" w:space="0" w:color="auto"/>
            </w:tcBorders>
            <w:shd w:val="clear" w:color="auto" w:fill="FEFCEF"/>
          </w:tcPr>
          <w:p w:rsidR="00235CDB" w:rsidRPr="001D2863" w:rsidRDefault="00235CDB" w:rsidP="00235CDB">
            <w:pPr>
              <w:spacing w:after="0"/>
              <w:rPr>
                <w:sz w:val="22"/>
                <w:szCs w:val="22"/>
              </w:rPr>
            </w:pPr>
            <w:r w:rsidRPr="001D2863">
              <w:rPr>
                <w:sz w:val="22"/>
                <w:szCs w:val="22"/>
              </w:rPr>
              <w:t>SC 1</w:t>
            </w:r>
          </w:p>
          <w:p w:rsidR="00235CDB" w:rsidRPr="001D2863" w:rsidRDefault="00235CDB" w:rsidP="00235CDB">
            <w:pPr>
              <w:spacing w:after="0"/>
              <w:rPr>
                <w:sz w:val="22"/>
                <w:szCs w:val="22"/>
              </w:rPr>
            </w:pPr>
            <w:r w:rsidRPr="001D2863">
              <w:rPr>
                <w:sz w:val="22"/>
                <w:szCs w:val="22"/>
              </w:rPr>
              <w:t>SC 2</w:t>
            </w:r>
          </w:p>
          <w:p w:rsidR="00235CDB" w:rsidRPr="001D2863" w:rsidRDefault="00235CDB" w:rsidP="00235CDB">
            <w:pPr>
              <w:spacing w:after="0"/>
              <w:rPr>
                <w:sz w:val="22"/>
                <w:szCs w:val="22"/>
              </w:rPr>
            </w:pPr>
            <w:r w:rsidRPr="001D2863">
              <w:rPr>
                <w:sz w:val="22"/>
                <w:szCs w:val="22"/>
              </w:rPr>
              <w:t>TC 3</w:t>
            </w:r>
          </w:p>
          <w:p w:rsidR="00235CDB" w:rsidRPr="001D2863" w:rsidRDefault="00235CDB" w:rsidP="00235CDB">
            <w:pPr>
              <w:spacing w:after="0"/>
              <w:rPr>
                <w:sz w:val="22"/>
                <w:szCs w:val="22"/>
              </w:rPr>
            </w:pPr>
            <w:r w:rsidRPr="001D2863">
              <w:rPr>
                <w:sz w:val="22"/>
                <w:szCs w:val="22"/>
              </w:rPr>
              <w:t>TC 4</w:t>
            </w:r>
          </w:p>
        </w:tc>
        <w:tc>
          <w:tcPr>
            <w:tcW w:w="4713" w:type="dxa"/>
            <w:tcBorders>
              <w:top w:val="single" w:sz="1" w:space="0" w:color="000000"/>
              <w:left w:val="single" w:sz="4" w:space="0" w:color="auto"/>
              <w:bottom w:val="single" w:sz="4" w:space="0" w:color="auto"/>
              <w:right w:val="single" w:sz="4" w:space="0" w:color="auto"/>
            </w:tcBorders>
          </w:tcPr>
          <w:p w:rsidR="00235CDB" w:rsidRDefault="00235CDB" w:rsidP="00235CDB"/>
        </w:tc>
      </w:tr>
    </w:tbl>
    <w:p w:rsidR="00DB1AAE" w:rsidRDefault="00DB1AAE">
      <w:pPr>
        <w:spacing w:line="200" w:lineRule="exact"/>
      </w:pPr>
    </w:p>
    <w:p w:rsidR="00DA694F" w:rsidRDefault="00BA3E8F">
      <w:pPr>
        <w:spacing w:line="200" w:lineRule="exact"/>
      </w:pPr>
      <w:r>
        <w:rPr>
          <w:noProof/>
        </w:rPr>
        <mc:AlternateContent>
          <mc:Choice Requires="wps">
            <w:drawing>
              <wp:anchor distT="0" distB="0" distL="114300" distR="114300" simplePos="0" relativeHeight="251657216" behindDoc="0" locked="0" layoutInCell="1" allowOverlap="1" wp14:anchorId="19567E6A" wp14:editId="263C5B16">
                <wp:simplePos x="0" y="0"/>
                <wp:positionH relativeFrom="margin">
                  <wp:posOffset>419099</wp:posOffset>
                </wp:positionH>
                <wp:positionV relativeFrom="paragraph">
                  <wp:posOffset>5406390</wp:posOffset>
                </wp:positionV>
                <wp:extent cx="8867775" cy="1038225"/>
                <wp:effectExtent l="0" t="0" r="9525" b="9525"/>
                <wp:wrapNone/>
                <wp:docPr id="30"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67775" cy="1038225"/>
                        </a:xfrm>
                        <a:custGeom>
                          <a:avLst/>
                          <a:gdLst>
                            <a:gd name="T0" fmla="+- 0 740 740"/>
                            <a:gd name="T1" fmla="*/ T0 w 13645"/>
                            <a:gd name="T2" fmla="+- 0 11201 8977"/>
                            <a:gd name="T3" fmla="*/ 11201 h 2225"/>
                            <a:gd name="T4" fmla="+- 0 14385 740"/>
                            <a:gd name="T5" fmla="*/ T4 w 13645"/>
                            <a:gd name="T6" fmla="+- 0 11201 8977"/>
                            <a:gd name="T7" fmla="*/ 11201 h 2225"/>
                            <a:gd name="T8" fmla="+- 0 14385 740"/>
                            <a:gd name="T9" fmla="*/ T8 w 13645"/>
                            <a:gd name="T10" fmla="+- 0 8977 8977"/>
                            <a:gd name="T11" fmla="*/ 8977 h 2225"/>
                            <a:gd name="T12" fmla="+- 0 740 740"/>
                            <a:gd name="T13" fmla="*/ T12 w 13645"/>
                            <a:gd name="T14" fmla="+- 0 8977 8977"/>
                            <a:gd name="T15" fmla="*/ 8977 h 2225"/>
                            <a:gd name="T16" fmla="+- 0 740 740"/>
                            <a:gd name="T17" fmla="*/ T16 w 13645"/>
                            <a:gd name="T18" fmla="+- 0 11201 8977"/>
                            <a:gd name="T19" fmla="*/ 11201 h 2225"/>
                          </a:gdLst>
                          <a:ahLst/>
                          <a:cxnLst>
                            <a:cxn ang="0">
                              <a:pos x="T1" y="T3"/>
                            </a:cxn>
                            <a:cxn ang="0">
                              <a:pos x="T5" y="T7"/>
                            </a:cxn>
                            <a:cxn ang="0">
                              <a:pos x="T9" y="T11"/>
                            </a:cxn>
                            <a:cxn ang="0">
                              <a:pos x="T13" y="T15"/>
                            </a:cxn>
                            <a:cxn ang="0">
                              <a:pos x="T17" y="T19"/>
                            </a:cxn>
                          </a:cxnLst>
                          <a:rect l="0" t="0" r="r" b="b"/>
                          <a:pathLst>
                            <a:path w="13645" h="2225">
                              <a:moveTo>
                                <a:pt x="0" y="2224"/>
                              </a:moveTo>
                              <a:lnTo>
                                <a:pt x="13645" y="2224"/>
                              </a:lnTo>
                              <a:lnTo>
                                <a:pt x="13645" y="0"/>
                              </a:lnTo>
                              <a:lnTo>
                                <a:pt x="0" y="0"/>
                              </a:lnTo>
                              <a:lnTo>
                                <a:pt x="0" y="2224"/>
                              </a:lnTo>
                              <a:close/>
                            </a:path>
                          </a:pathLst>
                        </a:custGeom>
                        <a:solidFill>
                          <a:srgbClr val="DBDCDE"/>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Style w:val="TableGrid"/>
                              <w:tblW w:w="13680" w:type="dxa"/>
                              <w:tblInd w:w="-5" w:type="dxa"/>
                              <w:tblLook w:val="04A0" w:firstRow="1" w:lastRow="0" w:firstColumn="1" w:lastColumn="0" w:noHBand="0" w:noVBand="1"/>
                            </w:tblPr>
                            <w:tblGrid>
                              <w:gridCol w:w="4500"/>
                              <w:gridCol w:w="4140"/>
                              <w:gridCol w:w="5040"/>
                            </w:tblGrid>
                            <w:tr w:rsidR="00414C15" w:rsidRPr="001D2863" w:rsidTr="00414C15">
                              <w:trPr>
                                <w:trHeight w:val="1340"/>
                              </w:trPr>
                              <w:tc>
                                <w:tcPr>
                                  <w:tcW w:w="4500" w:type="dxa"/>
                                </w:tcPr>
                                <w:p w:rsidR="00414C15" w:rsidRPr="001D2863" w:rsidRDefault="00414C15" w:rsidP="00B47598">
                                  <w:pPr>
                                    <w:rPr>
                                      <w:b/>
                                    </w:rPr>
                                  </w:pPr>
                                  <w:r w:rsidRPr="001D2863">
                                    <w:rPr>
                                      <w:b/>
                                    </w:rPr>
                                    <w:t>Area of Strength</w:t>
                                  </w:r>
                                </w:p>
                                <w:p w:rsidR="00414C15" w:rsidRDefault="00414C15" w:rsidP="00B47598">
                                  <w:pPr>
                                    <w:pStyle w:val="ListParagraph"/>
                                    <w:numPr>
                                      <w:ilvl w:val="0"/>
                                      <w:numId w:val="11"/>
                                    </w:numPr>
                                    <w:ind w:left="255" w:hanging="180"/>
                                  </w:pPr>
                                  <w:r>
                                    <w:t>Consistently implements almost all behaviors/skills</w:t>
                                  </w:r>
                                </w:p>
                                <w:p w:rsidR="00414C15" w:rsidRPr="001D2863" w:rsidRDefault="00414C15" w:rsidP="00B47598">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B47598">
                                  <w:pPr>
                                    <w:rPr>
                                      <w:b/>
                                    </w:rPr>
                                  </w:pPr>
                                  <w:r w:rsidRPr="001D2863">
                                    <w:rPr>
                                      <w:b/>
                                    </w:rPr>
                                    <w:t>Opportunity for Continued Growth</w:t>
                                  </w:r>
                                </w:p>
                                <w:p w:rsidR="00414C15" w:rsidRDefault="00414C15" w:rsidP="00B47598">
                                  <w:pPr>
                                    <w:pStyle w:val="ListParagraph"/>
                                    <w:numPr>
                                      <w:ilvl w:val="0"/>
                                      <w:numId w:val="12"/>
                                    </w:numPr>
                                    <w:ind w:left="241" w:hanging="180"/>
                                  </w:pPr>
                                  <w:r>
                                    <w:t>Implements the related behaviors/skills, but inconsistently</w:t>
                                  </w:r>
                                </w:p>
                                <w:p w:rsidR="00414C15" w:rsidRPr="001D2863" w:rsidRDefault="00414C15" w:rsidP="00B47598">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B47598">
                                  <w:pPr>
                                    <w:rPr>
                                      <w:b/>
                                    </w:rPr>
                                  </w:pPr>
                                  <w:r w:rsidRPr="001D2863">
                                    <w:rPr>
                                      <w:b/>
                                    </w:rPr>
                                    <w:t>Opportunity for New Learning</w:t>
                                  </w:r>
                                </w:p>
                                <w:p w:rsidR="00414C15" w:rsidRDefault="00414C15" w:rsidP="00B47598">
                                  <w:pPr>
                                    <w:pStyle w:val="ListParagraph"/>
                                    <w:numPr>
                                      <w:ilvl w:val="0"/>
                                      <w:numId w:val="13"/>
                                    </w:numPr>
                                    <w:ind w:left="226" w:hanging="180"/>
                                  </w:pPr>
                                  <w:r>
                                    <w:t>Never/rarely exhibits related behaviors/skills</w:t>
                                  </w:r>
                                </w:p>
                                <w:p w:rsidR="00414C15" w:rsidRDefault="00414C15" w:rsidP="00B47598">
                                  <w:pPr>
                                    <w:pStyle w:val="ListParagraph"/>
                                    <w:numPr>
                                      <w:ilvl w:val="0"/>
                                      <w:numId w:val="13"/>
                                    </w:numPr>
                                    <w:ind w:left="226" w:hanging="180"/>
                                  </w:pPr>
                                  <w:r>
                                    <w:t>Implements the related behavior/skills, but with guidance</w:t>
                                  </w:r>
                                </w:p>
                                <w:p w:rsidR="00414C15" w:rsidRPr="001D2863" w:rsidRDefault="00414C15" w:rsidP="00B47598">
                                  <w:pPr>
                                    <w:pStyle w:val="ListParagraph"/>
                                    <w:numPr>
                                      <w:ilvl w:val="0"/>
                                      <w:numId w:val="13"/>
                                    </w:numPr>
                                    <w:ind w:left="226" w:hanging="180"/>
                                  </w:pPr>
                                  <w:r>
                                    <w:t>Feels uncertain or has misunderstandings about the related behaviors/skills</w:t>
                                  </w:r>
                                </w:p>
                              </w:tc>
                            </w:tr>
                          </w:tbl>
                          <w:p w:rsidR="00414C15" w:rsidRPr="00B42AD2" w:rsidRDefault="00414C15" w:rsidP="00BA3E8F">
                            <w:pPr>
                              <w:ind w:left="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67E6A" id="_x0000_s1040" style="position:absolute;margin-left:33pt;margin-top:425.7pt;width:698.25pt;height:8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13645,2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" adj="-11796480,,5400" path="m,2224r13645,l13645,,,,,2224xe" fillcolor="#dbdcde" stroked="f">
                <v:stroke joinstyle="round"/>
                <v:formulas/>
                <v:path arrowok="t" o:connecttype="custom" o:connectlocs="0,5226588;8867775,5226588;8867775,4188830;0,4188830;0,5226588" o:connectangles="0,0,0,0,0" textboxrect="0,0,13645,2225"/>
                <v:textbox>
                  <w:txbxContent>
                    <w:tbl>
                      <w:tblPr>
                        <w:tblStyle w:val="TableGrid"/>
                        <w:tblW w:w="13680" w:type="dxa"/>
                        <w:tblInd w:w="-5" w:type="dxa"/>
                        <w:tblLook w:val="04A0" w:firstRow="1" w:lastRow="0" w:firstColumn="1" w:lastColumn="0" w:noHBand="0" w:noVBand="1"/>
                      </w:tblPr>
                      <w:tblGrid>
                        <w:gridCol w:w="4500"/>
                        <w:gridCol w:w="4140"/>
                        <w:gridCol w:w="5040"/>
                      </w:tblGrid>
                      <w:tr w:rsidR="00414C15" w:rsidRPr="001D2863" w:rsidTr="00414C15">
                        <w:trPr>
                          <w:trHeight w:val="1340"/>
                        </w:trPr>
                        <w:tc>
                          <w:tcPr>
                            <w:tcW w:w="4500" w:type="dxa"/>
                          </w:tcPr>
                          <w:p w:rsidR="00414C15" w:rsidRPr="001D2863" w:rsidRDefault="00414C15" w:rsidP="00B47598">
                            <w:pPr>
                              <w:rPr>
                                <w:b/>
                              </w:rPr>
                            </w:pPr>
                            <w:r w:rsidRPr="001D2863">
                              <w:rPr>
                                <w:b/>
                              </w:rPr>
                              <w:t>Area of Strength</w:t>
                            </w:r>
                          </w:p>
                          <w:p w:rsidR="00414C15" w:rsidRDefault="00414C15" w:rsidP="00B47598">
                            <w:pPr>
                              <w:pStyle w:val="ListParagraph"/>
                              <w:numPr>
                                <w:ilvl w:val="0"/>
                                <w:numId w:val="11"/>
                              </w:numPr>
                              <w:ind w:left="255" w:hanging="180"/>
                            </w:pPr>
                            <w:r>
                              <w:t>Consistently implements almost all behaviors/skills</w:t>
                            </w:r>
                          </w:p>
                          <w:p w:rsidR="00414C15" w:rsidRPr="001D2863" w:rsidRDefault="00414C15" w:rsidP="00B47598">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B47598">
                            <w:pPr>
                              <w:rPr>
                                <w:b/>
                              </w:rPr>
                            </w:pPr>
                            <w:r w:rsidRPr="001D2863">
                              <w:rPr>
                                <w:b/>
                              </w:rPr>
                              <w:t>Opportunity for Continued Growth</w:t>
                            </w:r>
                          </w:p>
                          <w:p w:rsidR="00414C15" w:rsidRDefault="00414C15" w:rsidP="00B47598">
                            <w:pPr>
                              <w:pStyle w:val="ListParagraph"/>
                              <w:numPr>
                                <w:ilvl w:val="0"/>
                                <w:numId w:val="12"/>
                              </w:numPr>
                              <w:ind w:left="241" w:hanging="180"/>
                            </w:pPr>
                            <w:r>
                              <w:t>Implements the related behaviors/skills, but inconsistently</w:t>
                            </w:r>
                          </w:p>
                          <w:p w:rsidR="00414C15" w:rsidRPr="001D2863" w:rsidRDefault="00414C15" w:rsidP="00B47598">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B47598">
                            <w:pPr>
                              <w:rPr>
                                <w:b/>
                              </w:rPr>
                            </w:pPr>
                            <w:r w:rsidRPr="001D2863">
                              <w:rPr>
                                <w:b/>
                              </w:rPr>
                              <w:t>Opportunity for New Learning</w:t>
                            </w:r>
                          </w:p>
                          <w:p w:rsidR="00414C15" w:rsidRDefault="00414C15" w:rsidP="00B47598">
                            <w:pPr>
                              <w:pStyle w:val="ListParagraph"/>
                              <w:numPr>
                                <w:ilvl w:val="0"/>
                                <w:numId w:val="13"/>
                              </w:numPr>
                              <w:ind w:left="226" w:hanging="180"/>
                            </w:pPr>
                            <w:r>
                              <w:t>Never/rarely exhibits related behaviors/skills</w:t>
                            </w:r>
                          </w:p>
                          <w:p w:rsidR="00414C15" w:rsidRDefault="00414C15" w:rsidP="00B47598">
                            <w:pPr>
                              <w:pStyle w:val="ListParagraph"/>
                              <w:numPr>
                                <w:ilvl w:val="0"/>
                                <w:numId w:val="13"/>
                              </w:numPr>
                              <w:ind w:left="226" w:hanging="180"/>
                            </w:pPr>
                            <w:r>
                              <w:t>Implements the related behavior/skills, but with guidance</w:t>
                            </w:r>
                          </w:p>
                          <w:p w:rsidR="00414C15" w:rsidRPr="001D2863" w:rsidRDefault="00414C15" w:rsidP="00B47598">
                            <w:pPr>
                              <w:pStyle w:val="ListParagraph"/>
                              <w:numPr>
                                <w:ilvl w:val="0"/>
                                <w:numId w:val="13"/>
                              </w:numPr>
                              <w:ind w:left="226" w:hanging="180"/>
                            </w:pPr>
                            <w:r>
                              <w:t>Feels uncertain or has misunderstandings about the related behaviors/skills</w:t>
                            </w:r>
                          </w:p>
                        </w:tc>
                      </w:tr>
                    </w:tbl>
                    <w:p w:rsidR="00414C15" w:rsidRPr="00B42AD2" w:rsidRDefault="00414C15" w:rsidP="00BA3E8F">
                      <w:pPr>
                        <w:ind w:left="360"/>
                        <w:rPr>
                          <w:sz w:val="28"/>
                          <w:szCs w:val="28"/>
                        </w:rPr>
                      </w:pPr>
                    </w:p>
                  </w:txbxContent>
                </v:textbox>
                <w10:wrap anchorx="margin"/>
              </v:shape>
            </w:pict>
          </mc:Fallback>
        </mc:AlternateContent>
      </w:r>
    </w:p>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Pr="00DA694F" w:rsidRDefault="00DA694F" w:rsidP="00DA694F"/>
    <w:p w:rsidR="00DA694F" w:rsidRDefault="00DA694F" w:rsidP="00DA694F"/>
    <w:p w:rsidR="00DA694F" w:rsidRDefault="00DA694F" w:rsidP="00DA694F">
      <w:pPr>
        <w:ind w:firstLine="720"/>
      </w:pPr>
    </w:p>
    <w:p w:rsidR="00DB1AAE" w:rsidRPr="00DA694F" w:rsidRDefault="00A537F4" w:rsidP="00DA694F">
      <w:pPr>
        <w:tabs>
          <w:tab w:val="left" w:pos="825"/>
        </w:tabs>
        <w:sectPr w:rsidR="00DB1AAE" w:rsidRPr="00DA694F">
          <w:headerReference w:type="default" r:id="rId11"/>
          <w:pgSz w:w="15840" w:h="12240" w:orient="landscape"/>
          <w:pgMar w:top="1080" w:right="240" w:bottom="280" w:left="300" w:header="466" w:footer="213" w:gutter="0"/>
          <w:cols w:space="720"/>
        </w:sectPr>
      </w:pPr>
      <w:r>
        <w:rPr>
          <w:noProof/>
        </w:rPr>
        <mc:AlternateContent>
          <mc:Choice Requires="wps">
            <w:drawing>
              <wp:anchor distT="0" distB="0" distL="114300" distR="114300" simplePos="0" relativeHeight="251666432" behindDoc="0" locked="0" layoutInCell="1" allowOverlap="1" wp14:anchorId="1400AD08" wp14:editId="78FAB5CA">
                <wp:simplePos x="0" y="0"/>
                <wp:positionH relativeFrom="page">
                  <wp:posOffset>571500</wp:posOffset>
                </wp:positionH>
                <wp:positionV relativeFrom="paragraph">
                  <wp:posOffset>10160</wp:posOffset>
                </wp:positionV>
                <wp:extent cx="8963025" cy="419100"/>
                <wp:effectExtent l="0" t="0" r="9525" b="0"/>
                <wp:wrapNone/>
                <wp:docPr id="35" name="Text Box 35"/>
                <wp:cNvGraphicFramePr/>
                <a:graphic xmlns:a="http://schemas.openxmlformats.org/drawingml/2006/main">
                  <a:graphicData uri="http://schemas.microsoft.com/office/word/2010/wordprocessingShape">
                    <wps:wsp>
                      <wps:cNvSpPr txBox="1"/>
                      <wps:spPr>
                        <a:xfrm>
                          <a:off x="0" y="0"/>
                          <a:ext cx="8963025" cy="419100"/>
                        </a:xfrm>
                        <a:prstGeom prst="rect">
                          <a:avLst/>
                        </a:prstGeom>
                        <a:solidFill>
                          <a:sysClr val="window" lastClr="FFFFFF"/>
                        </a:solidFill>
                        <a:ln w="6350">
                          <a:noFill/>
                        </a:ln>
                      </wps:spPr>
                      <wps:txbx>
                        <w:txbxContent>
                          <w:p w:rsidR="00414C15" w:rsidRPr="00DA694F" w:rsidRDefault="00414C15" w:rsidP="00A537F4">
                            <w:pPr>
                              <w:rPr>
                                <w:sz w:val="22"/>
                                <w:szCs w:val="22"/>
                              </w:rPr>
                            </w:pPr>
                            <w:r w:rsidRPr="00DA694F">
                              <w:rPr>
                                <w:sz w:val="22"/>
                                <w:szCs w:val="22"/>
                              </w:rPr>
                              <w:t>Ask yourself: How much do I really know? Have I kept up to date on new information related to this domain? Don’t assume that if you can circle TC 3 or 4 that you know everything in the 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0AD08" id="Text Box 35" o:spid="_x0000_s1041" type="#_x0000_t202" style="position:absolute;margin-left:45pt;margin-top:.8pt;width:705.75pt;height: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" fillcolor="window" stroked="f" strokeweight=".5pt">
                <v:textbox>
                  <w:txbxContent>
                    <w:p w:rsidR="00414C15" w:rsidRPr="00DA694F" w:rsidRDefault="00414C15" w:rsidP="00A537F4">
                      <w:pPr>
                        <w:rPr>
                          <w:sz w:val="22"/>
                          <w:szCs w:val="22"/>
                        </w:rPr>
                      </w:pPr>
                      <w:r w:rsidRPr="00DA694F">
                        <w:rPr>
                          <w:sz w:val="22"/>
                          <w:szCs w:val="22"/>
                        </w:rPr>
                        <w:t>Ask yourself: How much do I really know? Have I kept up to date on new information related to this domain? Don’t assume that if you can circle TC 3 or 4 that you know everything in the SC.</w:t>
                      </w:r>
                    </w:p>
                  </w:txbxContent>
                </v:textbox>
                <w10:wrap anchorx="page"/>
              </v:shape>
            </w:pict>
          </mc:Fallback>
        </mc:AlternateContent>
      </w:r>
      <w:r w:rsidR="00DA694F">
        <w:tab/>
      </w:r>
    </w:p>
    <w:tbl>
      <w:tblPr>
        <w:tblpPr w:leftFromText="180" w:rightFromText="180" w:vertAnchor="text" w:horzAnchor="margin" w:tblpXSpec="center" w:tblpY="301"/>
        <w:tblW w:w="0" w:type="auto"/>
        <w:tblLayout w:type="fixed"/>
        <w:tblCellMar>
          <w:left w:w="0" w:type="dxa"/>
          <w:right w:w="0" w:type="dxa"/>
        </w:tblCellMar>
        <w:tblLook w:val="01E0" w:firstRow="1" w:lastRow="1" w:firstColumn="1" w:lastColumn="1" w:noHBand="0" w:noVBand="0"/>
      </w:tblPr>
      <w:tblGrid>
        <w:gridCol w:w="6211"/>
        <w:gridCol w:w="1109"/>
        <w:gridCol w:w="1040"/>
        <w:gridCol w:w="1160"/>
        <w:gridCol w:w="4249"/>
      </w:tblGrid>
      <w:tr w:rsidR="006005D5" w:rsidTr="00D55D0D">
        <w:trPr>
          <w:trHeight w:hRule="exact" w:val="610"/>
        </w:trPr>
        <w:tc>
          <w:tcPr>
            <w:tcW w:w="6211" w:type="dxa"/>
            <w:tcBorders>
              <w:top w:val="single" w:sz="2" w:space="0" w:color="000000"/>
              <w:left w:val="single" w:sz="1" w:space="0" w:color="000000"/>
              <w:bottom w:val="single" w:sz="2" w:space="0" w:color="000000"/>
              <w:right w:val="single" w:sz="2" w:space="0" w:color="000000"/>
            </w:tcBorders>
            <w:shd w:val="clear" w:color="auto" w:fill="727376"/>
          </w:tcPr>
          <w:p w:rsidR="006005D5" w:rsidRPr="006005D5" w:rsidRDefault="006005D5" w:rsidP="00D353A6">
            <w:pPr>
              <w:spacing w:before="1" w:line="120" w:lineRule="exact"/>
              <w:rPr>
                <w:sz w:val="28"/>
                <w:szCs w:val="28"/>
              </w:rPr>
            </w:pPr>
          </w:p>
          <w:p w:rsidR="006005D5" w:rsidRPr="006005D5" w:rsidRDefault="006005D5" w:rsidP="00D353A6">
            <w:pPr>
              <w:ind w:left="258"/>
              <w:rPr>
                <w:rFonts w:eastAsia="Georgia"/>
                <w:sz w:val="28"/>
                <w:szCs w:val="28"/>
              </w:rPr>
            </w:pPr>
            <w:r w:rsidRPr="006005D5">
              <w:rPr>
                <w:rFonts w:eastAsia="Georgia"/>
                <w:b/>
                <w:color w:val="FDFDFD"/>
                <w:sz w:val="28"/>
                <w:szCs w:val="28"/>
              </w:rPr>
              <w:t>Competency Categories</w:t>
            </w:r>
          </w:p>
        </w:tc>
        <w:tc>
          <w:tcPr>
            <w:tcW w:w="3309" w:type="dxa"/>
            <w:gridSpan w:val="3"/>
            <w:tcBorders>
              <w:top w:val="single" w:sz="2" w:space="0" w:color="000000"/>
              <w:left w:val="single" w:sz="2" w:space="0" w:color="000000"/>
              <w:bottom w:val="single" w:sz="2" w:space="0" w:color="000000"/>
              <w:right w:val="single" w:sz="2" w:space="0" w:color="000000"/>
            </w:tcBorders>
            <w:shd w:val="clear" w:color="auto" w:fill="727376"/>
          </w:tcPr>
          <w:p w:rsidR="006005D5" w:rsidRPr="006005D5" w:rsidRDefault="006005D5" w:rsidP="00D353A6">
            <w:pPr>
              <w:spacing w:before="1" w:line="120" w:lineRule="exact"/>
              <w:rPr>
                <w:sz w:val="28"/>
                <w:szCs w:val="28"/>
              </w:rPr>
            </w:pPr>
          </w:p>
          <w:p w:rsidR="006005D5" w:rsidRPr="006005D5" w:rsidRDefault="006005D5" w:rsidP="00D353A6">
            <w:pPr>
              <w:ind w:left="247"/>
              <w:rPr>
                <w:rFonts w:eastAsia="Georgia"/>
                <w:sz w:val="28"/>
                <w:szCs w:val="28"/>
              </w:rPr>
            </w:pPr>
            <w:r w:rsidRPr="006005D5">
              <w:rPr>
                <w:rFonts w:eastAsia="Georgia"/>
                <w:b/>
                <w:color w:val="FDFDFD"/>
                <w:w w:val="101"/>
                <w:sz w:val="28"/>
                <w:szCs w:val="28"/>
              </w:rPr>
              <w:t>Reflection</w:t>
            </w:r>
          </w:p>
        </w:tc>
        <w:tc>
          <w:tcPr>
            <w:tcW w:w="4249" w:type="dxa"/>
            <w:tcBorders>
              <w:top w:val="single" w:sz="2" w:space="0" w:color="000000"/>
              <w:left w:val="single" w:sz="2" w:space="0" w:color="000000"/>
              <w:bottom w:val="single" w:sz="2" w:space="0" w:color="000000"/>
              <w:right w:val="single" w:sz="1" w:space="0" w:color="000000"/>
            </w:tcBorders>
            <w:shd w:val="clear" w:color="auto" w:fill="727376"/>
          </w:tcPr>
          <w:p w:rsidR="006005D5" w:rsidRPr="006005D5" w:rsidRDefault="006005D5" w:rsidP="00D353A6">
            <w:pPr>
              <w:spacing w:before="1" w:line="120" w:lineRule="exact"/>
              <w:rPr>
                <w:sz w:val="28"/>
                <w:szCs w:val="28"/>
              </w:rPr>
            </w:pPr>
          </w:p>
          <w:p w:rsidR="006005D5" w:rsidRPr="006005D5" w:rsidRDefault="006005D5" w:rsidP="00D353A6">
            <w:pPr>
              <w:ind w:left="269"/>
              <w:rPr>
                <w:rFonts w:eastAsia="Georgia"/>
                <w:sz w:val="28"/>
                <w:szCs w:val="28"/>
              </w:rPr>
            </w:pPr>
            <w:r w:rsidRPr="006005D5">
              <w:rPr>
                <w:rFonts w:eastAsia="Georgia"/>
                <w:b/>
                <w:color w:val="FDFDFD"/>
                <w:w w:val="101"/>
                <w:sz w:val="28"/>
                <w:szCs w:val="28"/>
              </w:rPr>
              <w:t>Notes</w:t>
            </w:r>
          </w:p>
        </w:tc>
      </w:tr>
      <w:tr w:rsidR="006005D5" w:rsidTr="00D55D0D">
        <w:trPr>
          <w:trHeight w:hRule="exact" w:val="923"/>
        </w:trPr>
        <w:tc>
          <w:tcPr>
            <w:tcW w:w="6211" w:type="dxa"/>
            <w:tcBorders>
              <w:top w:val="single" w:sz="2" w:space="0" w:color="000000"/>
              <w:left w:val="single" w:sz="1" w:space="0" w:color="000000"/>
              <w:bottom w:val="nil"/>
              <w:right w:val="single" w:sz="2" w:space="0" w:color="000000"/>
            </w:tcBorders>
            <w:shd w:val="clear" w:color="auto" w:fill="EAEAEB"/>
          </w:tcPr>
          <w:p w:rsidR="006005D5" w:rsidRPr="006005D5" w:rsidRDefault="006005D5" w:rsidP="00D353A6">
            <w:pPr>
              <w:rPr>
                <w:sz w:val="24"/>
                <w:szCs w:val="24"/>
              </w:rPr>
            </w:pPr>
            <w:r w:rsidRPr="006005D5">
              <w:rPr>
                <w:sz w:val="24"/>
                <w:szCs w:val="24"/>
              </w:rPr>
              <w:t>See pages 98-109 to review Shared Core 1 &amp; 2 and Teacher/Caregiver Unique Competencies Levels 3 &amp; 4.</w:t>
            </w:r>
          </w:p>
        </w:tc>
        <w:tc>
          <w:tcPr>
            <w:tcW w:w="1109" w:type="dxa"/>
            <w:tcBorders>
              <w:top w:val="single" w:sz="2" w:space="0" w:color="000000"/>
              <w:left w:val="single" w:sz="2" w:space="0" w:color="000000"/>
              <w:bottom w:val="nil"/>
              <w:right w:val="single" w:sz="2" w:space="0" w:color="000000"/>
            </w:tcBorders>
            <w:shd w:val="clear" w:color="auto" w:fill="EAEAEB"/>
          </w:tcPr>
          <w:p w:rsidR="006005D5" w:rsidRPr="006005D5" w:rsidRDefault="006005D5" w:rsidP="00D353A6">
            <w:pPr>
              <w:spacing w:before="240" w:after="0" w:line="200" w:lineRule="exact"/>
              <w:ind w:left="75"/>
              <w:rPr>
                <w:sz w:val="24"/>
                <w:szCs w:val="24"/>
              </w:rPr>
            </w:pPr>
            <w:r w:rsidRPr="006005D5">
              <w:rPr>
                <w:color w:val="363435"/>
                <w:w w:val="82"/>
                <w:position w:val="-1"/>
                <w:sz w:val="24"/>
                <w:szCs w:val="24"/>
              </w:rPr>
              <w:t>Area</w:t>
            </w:r>
            <w:r w:rsidRPr="006005D5">
              <w:rPr>
                <w:color w:val="363435"/>
                <w:spacing w:val="3"/>
                <w:w w:val="82"/>
                <w:position w:val="-1"/>
                <w:sz w:val="24"/>
                <w:szCs w:val="24"/>
              </w:rPr>
              <w:t xml:space="preserve"> </w:t>
            </w:r>
            <w:r w:rsidRPr="006005D5">
              <w:rPr>
                <w:color w:val="363435"/>
                <w:spacing w:val="-2"/>
                <w:w w:val="89"/>
                <w:position w:val="-1"/>
                <w:sz w:val="24"/>
                <w:szCs w:val="24"/>
              </w:rPr>
              <w:t>o</w:t>
            </w:r>
            <w:r w:rsidRPr="006005D5">
              <w:rPr>
                <w:color w:val="363435"/>
                <w:w w:val="79"/>
                <w:position w:val="-1"/>
                <w:sz w:val="24"/>
                <w:szCs w:val="24"/>
              </w:rPr>
              <w:t xml:space="preserve">f </w:t>
            </w:r>
            <w:r w:rsidRPr="006005D5">
              <w:rPr>
                <w:color w:val="363435"/>
                <w:sz w:val="24"/>
                <w:szCs w:val="24"/>
              </w:rPr>
              <w:t>Strength</w:t>
            </w:r>
          </w:p>
        </w:tc>
        <w:tc>
          <w:tcPr>
            <w:tcW w:w="1040" w:type="dxa"/>
            <w:tcBorders>
              <w:top w:val="single" w:sz="2" w:space="0" w:color="000000"/>
              <w:left w:val="single" w:sz="2" w:space="0" w:color="000000"/>
              <w:bottom w:val="nil"/>
              <w:right w:val="single" w:sz="2" w:space="0" w:color="000000"/>
            </w:tcBorders>
            <w:shd w:val="clear" w:color="auto" w:fill="EAEAEB"/>
          </w:tcPr>
          <w:p w:rsidR="006005D5" w:rsidRPr="006005D5" w:rsidRDefault="006005D5" w:rsidP="00D353A6">
            <w:pPr>
              <w:spacing w:before="240" w:line="180" w:lineRule="exact"/>
              <w:rPr>
                <w:sz w:val="24"/>
                <w:szCs w:val="24"/>
              </w:rPr>
            </w:pPr>
            <w:r w:rsidRPr="006005D5">
              <w:rPr>
                <w:color w:val="363435"/>
                <w:position w:val="-1"/>
                <w:sz w:val="24"/>
                <w:szCs w:val="24"/>
              </w:rPr>
              <w:t>Continued Growth</w:t>
            </w:r>
          </w:p>
        </w:tc>
        <w:tc>
          <w:tcPr>
            <w:tcW w:w="1160" w:type="dxa"/>
            <w:tcBorders>
              <w:top w:val="single" w:sz="2" w:space="0" w:color="000000"/>
              <w:left w:val="single" w:sz="2" w:space="0" w:color="000000"/>
              <w:bottom w:val="nil"/>
              <w:right w:val="single" w:sz="2" w:space="0" w:color="000000"/>
            </w:tcBorders>
            <w:shd w:val="clear" w:color="auto" w:fill="EAEAEB"/>
          </w:tcPr>
          <w:p w:rsidR="006005D5" w:rsidRPr="006005D5" w:rsidRDefault="006005D5" w:rsidP="00D353A6">
            <w:pPr>
              <w:spacing w:before="240" w:line="180" w:lineRule="exact"/>
              <w:ind w:left="136" w:right="134"/>
              <w:rPr>
                <w:sz w:val="24"/>
                <w:szCs w:val="24"/>
              </w:rPr>
            </w:pPr>
            <w:r w:rsidRPr="006005D5">
              <w:rPr>
                <w:color w:val="363435"/>
                <w:w w:val="82"/>
                <w:position w:val="-1"/>
                <w:sz w:val="24"/>
                <w:szCs w:val="24"/>
              </w:rPr>
              <w:t>New Learning</w:t>
            </w:r>
          </w:p>
        </w:tc>
        <w:tc>
          <w:tcPr>
            <w:tcW w:w="4249" w:type="dxa"/>
            <w:tcBorders>
              <w:top w:val="single" w:sz="2" w:space="0" w:color="000000"/>
              <w:left w:val="single" w:sz="2" w:space="0" w:color="000000"/>
              <w:bottom w:val="nil"/>
              <w:right w:val="single" w:sz="1" w:space="0" w:color="000000"/>
            </w:tcBorders>
            <w:shd w:val="clear" w:color="auto" w:fill="EAEAEB"/>
          </w:tcPr>
          <w:p w:rsidR="006005D5" w:rsidRPr="006005D5" w:rsidRDefault="006005D5" w:rsidP="00D353A6">
            <w:pPr>
              <w:rPr>
                <w:sz w:val="24"/>
                <w:szCs w:val="24"/>
              </w:rPr>
            </w:pPr>
            <w:r w:rsidRPr="006005D5">
              <w:rPr>
                <w:sz w:val="24"/>
                <w:szCs w:val="24"/>
              </w:rPr>
              <w:t>Note which competencies within SC 1, 2, or TC 3, 4 may be an opportunity for continued growth and new learning.</w:t>
            </w:r>
          </w:p>
        </w:tc>
      </w:tr>
      <w:tr w:rsidR="006005D5" w:rsidTr="00D55D0D">
        <w:trPr>
          <w:trHeight w:hRule="exact" w:val="1001"/>
        </w:trPr>
        <w:tc>
          <w:tcPr>
            <w:tcW w:w="6211" w:type="dxa"/>
            <w:tcBorders>
              <w:top w:val="nil"/>
              <w:left w:val="single" w:sz="1" w:space="0" w:color="000000"/>
              <w:bottom w:val="single" w:sz="1" w:space="0" w:color="000000"/>
              <w:right w:val="single" w:sz="2" w:space="0" w:color="000000"/>
            </w:tcBorders>
          </w:tcPr>
          <w:p w:rsidR="006005D5" w:rsidRPr="00B66499" w:rsidRDefault="00B66499" w:rsidP="00B66499">
            <w:pPr>
              <w:spacing w:before="19"/>
              <w:ind w:left="278"/>
              <w:rPr>
                <w:rFonts w:eastAsia="Georgia"/>
                <w:sz w:val="24"/>
                <w:szCs w:val="24"/>
              </w:rPr>
            </w:pPr>
            <w:proofErr w:type="gramStart"/>
            <w:r>
              <w:rPr>
                <w:rFonts w:eastAsia="Georgia"/>
                <w:sz w:val="24"/>
                <w:szCs w:val="24"/>
              </w:rPr>
              <w:t>5.A.1</w:t>
            </w:r>
            <w:proofErr w:type="gramEnd"/>
            <w:r>
              <w:rPr>
                <w:rFonts w:eastAsia="Georgia"/>
                <w:sz w:val="24"/>
                <w:szCs w:val="24"/>
              </w:rPr>
              <w:t xml:space="preserve">.  </w:t>
            </w:r>
            <w:r w:rsidR="006005D5" w:rsidRPr="00B66499">
              <w:rPr>
                <w:rFonts w:eastAsia="Georgia"/>
                <w:sz w:val="24"/>
                <w:szCs w:val="24"/>
              </w:rPr>
              <w:t>Family Systems</w:t>
            </w:r>
          </w:p>
        </w:tc>
        <w:tc>
          <w:tcPr>
            <w:tcW w:w="1109" w:type="dxa"/>
            <w:tcBorders>
              <w:top w:val="nil"/>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nil"/>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nil"/>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249" w:type="dxa"/>
            <w:tcBorders>
              <w:top w:val="nil"/>
              <w:left w:val="single" w:sz="2" w:space="0" w:color="000000"/>
              <w:bottom w:val="single" w:sz="1" w:space="0" w:color="000000"/>
              <w:right w:val="single" w:sz="1" w:space="0" w:color="000000"/>
            </w:tcBorders>
          </w:tcPr>
          <w:p w:rsidR="006005D5" w:rsidRDefault="006005D5" w:rsidP="00D353A6"/>
        </w:tc>
      </w:tr>
      <w:tr w:rsidR="006005D5" w:rsidTr="00D55D0D">
        <w:trPr>
          <w:trHeight w:hRule="exact" w:val="1000"/>
        </w:trPr>
        <w:tc>
          <w:tcPr>
            <w:tcW w:w="6211"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8" w:line="100" w:lineRule="exact"/>
              <w:rPr>
                <w:sz w:val="24"/>
                <w:szCs w:val="24"/>
              </w:rPr>
            </w:pPr>
          </w:p>
          <w:p w:rsidR="006005D5" w:rsidRPr="00B66499" w:rsidRDefault="00B66499" w:rsidP="00B66499">
            <w:pPr>
              <w:ind w:left="278"/>
              <w:rPr>
                <w:rFonts w:eastAsia="Georgia"/>
                <w:sz w:val="24"/>
                <w:szCs w:val="24"/>
              </w:rPr>
            </w:pPr>
            <w:proofErr w:type="gramStart"/>
            <w:r>
              <w:rPr>
                <w:rFonts w:eastAsia="Georgia"/>
                <w:sz w:val="24"/>
                <w:szCs w:val="24"/>
              </w:rPr>
              <w:t>5.A.2</w:t>
            </w:r>
            <w:proofErr w:type="gramEnd"/>
            <w:r>
              <w:rPr>
                <w:rFonts w:eastAsia="Georgia"/>
                <w:sz w:val="24"/>
                <w:szCs w:val="24"/>
              </w:rPr>
              <w:t xml:space="preserve">.  </w:t>
            </w:r>
            <w:r w:rsidR="006005D5" w:rsidRPr="00B66499">
              <w:rPr>
                <w:rFonts w:eastAsia="Georgia"/>
                <w:sz w:val="24"/>
                <w:szCs w:val="24"/>
              </w:rPr>
              <w:t>Communication</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249" w:type="dxa"/>
            <w:tcBorders>
              <w:top w:val="single" w:sz="1" w:space="0" w:color="000000"/>
              <w:left w:val="single" w:sz="2" w:space="0" w:color="000000"/>
              <w:bottom w:val="single" w:sz="1" w:space="0" w:color="000000"/>
              <w:right w:val="single" w:sz="1" w:space="0" w:color="000000"/>
            </w:tcBorders>
          </w:tcPr>
          <w:p w:rsidR="006005D5" w:rsidRDefault="006005D5" w:rsidP="00D353A6"/>
        </w:tc>
      </w:tr>
      <w:tr w:rsidR="006005D5" w:rsidTr="00D55D0D">
        <w:trPr>
          <w:trHeight w:hRule="exact" w:val="1000"/>
        </w:trPr>
        <w:tc>
          <w:tcPr>
            <w:tcW w:w="6211"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8" w:line="120" w:lineRule="exact"/>
              <w:rPr>
                <w:sz w:val="24"/>
                <w:szCs w:val="24"/>
              </w:rPr>
            </w:pPr>
          </w:p>
          <w:p w:rsidR="006005D5" w:rsidRPr="00B66499" w:rsidRDefault="00B66499" w:rsidP="00B66499">
            <w:pPr>
              <w:spacing w:line="261" w:lineRule="auto"/>
              <w:ind w:left="278" w:right="399"/>
              <w:rPr>
                <w:rFonts w:eastAsia="Georgia"/>
                <w:sz w:val="24"/>
                <w:szCs w:val="24"/>
              </w:rPr>
            </w:pPr>
            <w:proofErr w:type="gramStart"/>
            <w:r>
              <w:rPr>
                <w:rFonts w:eastAsia="Georgia"/>
                <w:sz w:val="24"/>
                <w:szCs w:val="24"/>
              </w:rPr>
              <w:t>5.A.3</w:t>
            </w:r>
            <w:proofErr w:type="gramEnd"/>
            <w:r>
              <w:rPr>
                <w:rFonts w:eastAsia="Georgia"/>
                <w:sz w:val="24"/>
                <w:szCs w:val="24"/>
              </w:rPr>
              <w:t xml:space="preserve">.  </w:t>
            </w:r>
            <w:r w:rsidR="006005D5" w:rsidRPr="00B66499">
              <w:rPr>
                <w:rFonts w:eastAsia="Georgia"/>
                <w:sz w:val="24"/>
                <w:szCs w:val="24"/>
              </w:rPr>
              <w:t>Maintaining Professional Relationships</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249" w:type="dxa"/>
            <w:tcBorders>
              <w:top w:val="single" w:sz="1" w:space="0" w:color="000000"/>
              <w:left w:val="single" w:sz="2" w:space="0" w:color="000000"/>
              <w:bottom w:val="single" w:sz="1" w:space="0" w:color="000000"/>
              <w:right w:val="single" w:sz="1" w:space="0" w:color="000000"/>
            </w:tcBorders>
          </w:tcPr>
          <w:p w:rsidR="006005D5" w:rsidRDefault="006005D5" w:rsidP="00D353A6"/>
        </w:tc>
      </w:tr>
      <w:tr w:rsidR="006005D5" w:rsidTr="00D55D0D">
        <w:trPr>
          <w:trHeight w:hRule="exact" w:val="1000"/>
        </w:trPr>
        <w:tc>
          <w:tcPr>
            <w:tcW w:w="6211"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10" w:line="100" w:lineRule="exact"/>
              <w:rPr>
                <w:sz w:val="24"/>
                <w:szCs w:val="24"/>
              </w:rPr>
            </w:pPr>
          </w:p>
          <w:p w:rsidR="006005D5" w:rsidRPr="00B66499" w:rsidRDefault="00B66499" w:rsidP="00B66499">
            <w:pPr>
              <w:ind w:left="278"/>
              <w:rPr>
                <w:rFonts w:eastAsia="Georgia"/>
                <w:sz w:val="24"/>
                <w:szCs w:val="24"/>
              </w:rPr>
            </w:pPr>
            <w:proofErr w:type="gramStart"/>
            <w:r>
              <w:rPr>
                <w:rFonts w:eastAsia="Georgia"/>
                <w:sz w:val="24"/>
                <w:szCs w:val="24"/>
              </w:rPr>
              <w:t>5.B.1</w:t>
            </w:r>
            <w:proofErr w:type="gramEnd"/>
            <w:r>
              <w:rPr>
                <w:rFonts w:eastAsia="Georgia"/>
                <w:sz w:val="24"/>
                <w:szCs w:val="24"/>
              </w:rPr>
              <w:t xml:space="preserve">.  </w:t>
            </w:r>
            <w:r w:rsidR="006005D5" w:rsidRPr="00B66499">
              <w:rPr>
                <w:rFonts w:eastAsia="Georgia"/>
                <w:sz w:val="24"/>
                <w:szCs w:val="24"/>
              </w:rPr>
              <w:t>Family Engagement Opportunities</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249" w:type="dxa"/>
            <w:tcBorders>
              <w:top w:val="single" w:sz="1" w:space="0" w:color="000000"/>
              <w:left w:val="single" w:sz="2" w:space="0" w:color="000000"/>
              <w:bottom w:val="single" w:sz="1" w:space="0" w:color="000000"/>
              <w:right w:val="single" w:sz="1" w:space="0" w:color="000000"/>
            </w:tcBorders>
          </w:tcPr>
          <w:p w:rsidR="006005D5" w:rsidRDefault="006005D5" w:rsidP="00D353A6"/>
        </w:tc>
      </w:tr>
      <w:tr w:rsidR="006005D5" w:rsidTr="00D55D0D">
        <w:trPr>
          <w:trHeight w:hRule="exact" w:val="1020"/>
        </w:trPr>
        <w:tc>
          <w:tcPr>
            <w:tcW w:w="6211"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5" w:line="120" w:lineRule="exact"/>
              <w:rPr>
                <w:sz w:val="24"/>
                <w:szCs w:val="24"/>
              </w:rPr>
            </w:pPr>
          </w:p>
          <w:p w:rsidR="006005D5" w:rsidRPr="00B66499" w:rsidRDefault="00B66499" w:rsidP="00B66499">
            <w:pPr>
              <w:spacing w:line="261" w:lineRule="auto"/>
              <w:ind w:left="278" w:right="125"/>
              <w:rPr>
                <w:rFonts w:eastAsia="Georgia"/>
                <w:sz w:val="24"/>
                <w:szCs w:val="24"/>
              </w:rPr>
            </w:pPr>
            <w:proofErr w:type="gramStart"/>
            <w:r>
              <w:rPr>
                <w:rFonts w:eastAsia="Georgia"/>
                <w:sz w:val="24"/>
                <w:szCs w:val="24"/>
              </w:rPr>
              <w:t>5.B.2</w:t>
            </w:r>
            <w:proofErr w:type="gramEnd"/>
            <w:r>
              <w:rPr>
                <w:rFonts w:eastAsia="Georgia"/>
                <w:sz w:val="24"/>
                <w:szCs w:val="24"/>
              </w:rPr>
              <w:t xml:space="preserve">.  </w:t>
            </w:r>
            <w:r w:rsidR="006005D5" w:rsidRPr="00B66499">
              <w:rPr>
                <w:rFonts w:eastAsia="Georgia"/>
                <w:sz w:val="24"/>
                <w:szCs w:val="24"/>
              </w:rPr>
              <w:t>Special Education and Health Needs</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249" w:type="dxa"/>
            <w:tcBorders>
              <w:top w:val="single" w:sz="1" w:space="0" w:color="000000"/>
              <w:left w:val="single" w:sz="2" w:space="0" w:color="000000"/>
              <w:bottom w:val="single" w:sz="1" w:space="0" w:color="000000"/>
              <w:right w:val="single" w:sz="1" w:space="0" w:color="000000"/>
            </w:tcBorders>
          </w:tcPr>
          <w:p w:rsidR="006005D5" w:rsidRDefault="006005D5" w:rsidP="00D353A6"/>
        </w:tc>
      </w:tr>
      <w:tr w:rsidR="006005D5" w:rsidTr="00D55D0D">
        <w:trPr>
          <w:trHeight w:hRule="exact" w:val="1000"/>
        </w:trPr>
        <w:tc>
          <w:tcPr>
            <w:tcW w:w="6211"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6" w:line="120" w:lineRule="exact"/>
              <w:rPr>
                <w:sz w:val="24"/>
                <w:szCs w:val="24"/>
              </w:rPr>
            </w:pPr>
          </w:p>
          <w:p w:rsidR="006005D5" w:rsidRPr="00B66499" w:rsidRDefault="00B66499" w:rsidP="00B66499">
            <w:pPr>
              <w:spacing w:line="261" w:lineRule="auto"/>
              <w:ind w:left="278" w:right="501"/>
              <w:rPr>
                <w:rFonts w:eastAsia="Georgia"/>
                <w:sz w:val="24"/>
                <w:szCs w:val="24"/>
              </w:rPr>
            </w:pPr>
            <w:proofErr w:type="gramStart"/>
            <w:r>
              <w:rPr>
                <w:rFonts w:eastAsia="Georgia"/>
                <w:sz w:val="24"/>
                <w:szCs w:val="24"/>
              </w:rPr>
              <w:t>5.C.1</w:t>
            </w:r>
            <w:proofErr w:type="gramEnd"/>
            <w:r>
              <w:rPr>
                <w:rFonts w:eastAsia="Georgia"/>
                <w:sz w:val="24"/>
                <w:szCs w:val="24"/>
              </w:rPr>
              <w:t xml:space="preserve">.  </w:t>
            </w:r>
            <w:r w:rsidR="006005D5" w:rsidRPr="00B66499">
              <w:rPr>
                <w:rFonts w:eastAsia="Georgia"/>
                <w:sz w:val="24"/>
                <w:szCs w:val="24"/>
              </w:rPr>
              <w:t>Connecting Families with Resources and Services</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249" w:type="dxa"/>
            <w:tcBorders>
              <w:top w:val="single" w:sz="1" w:space="0" w:color="000000"/>
              <w:left w:val="single" w:sz="2" w:space="0" w:color="000000"/>
              <w:bottom w:val="single" w:sz="1" w:space="0" w:color="000000"/>
              <w:right w:val="single" w:sz="1" w:space="0" w:color="000000"/>
            </w:tcBorders>
          </w:tcPr>
          <w:p w:rsidR="006005D5" w:rsidRDefault="006005D5" w:rsidP="00D353A6"/>
        </w:tc>
      </w:tr>
    </w:tbl>
    <w:p w:rsidR="00DB1AAE" w:rsidRDefault="00ED6BF0">
      <w:pPr>
        <w:spacing w:before="7" w:line="100" w:lineRule="exact"/>
        <w:rPr>
          <w:sz w:val="10"/>
          <w:szCs w:val="10"/>
        </w:rPr>
      </w:pPr>
      <w:r>
        <w:rPr>
          <w:noProof/>
          <w:sz w:val="28"/>
          <w:szCs w:val="28"/>
        </w:rPr>
        <mc:AlternateContent>
          <mc:Choice Requires="wps">
            <w:drawing>
              <wp:anchor distT="0" distB="0" distL="114300" distR="114300" simplePos="0" relativeHeight="251648000" behindDoc="0" locked="0" layoutInCell="1" allowOverlap="1" wp14:anchorId="1F5B2C68" wp14:editId="07C36029">
                <wp:simplePos x="0" y="0"/>
                <wp:positionH relativeFrom="margin">
                  <wp:posOffset>669925</wp:posOffset>
                </wp:positionH>
                <wp:positionV relativeFrom="paragraph">
                  <wp:posOffset>-457835</wp:posOffset>
                </wp:positionV>
                <wp:extent cx="8343900" cy="327660"/>
                <wp:effectExtent l="0" t="0" r="0" b="0"/>
                <wp:wrapNone/>
                <wp:docPr id="17" name="Rectangle 17"/>
                <wp:cNvGraphicFramePr/>
                <a:graphic xmlns:a="http://schemas.openxmlformats.org/drawingml/2006/main">
                  <a:graphicData uri="http://schemas.microsoft.com/office/word/2010/wordprocessingShape">
                    <wps:wsp>
                      <wps:cNvSpPr/>
                      <wps:spPr>
                        <a:xfrm>
                          <a:off x="0" y="0"/>
                          <a:ext cx="8343900" cy="327660"/>
                        </a:xfrm>
                        <a:prstGeom prst="rect">
                          <a:avLst/>
                        </a:prstGeom>
                        <a:solidFill>
                          <a:schemeClr val="accent2">
                            <a:lumMod val="75000"/>
                          </a:schemeClr>
                        </a:solidFill>
                        <a:ln w="25400" cap="flat" cmpd="sng" algn="ctr">
                          <a:noFill/>
                          <a:prstDash val="solid"/>
                        </a:ln>
                        <a:effectLst/>
                      </wps:spPr>
                      <wps:txbx>
                        <w:txbxContent>
                          <w:p w:rsidR="00414C15" w:rsidRPr="00045559" w:rsidRDefault="00414C15" w:rsidP="00ED6BF0">
                            <w:pPr>
                              <w:jc w:val="center"/>
                              <w:rPr>
                                <w:color w:val="FFFFFF" w:themeColor="background1"/>
                                <w:sz w:val="28"/>
                                <w:szCs w:val="28"/>
                              </w:rPr>
                            </w:pPr>
                            <w:r w:rsidRPr="00045559">
                              <w:rPr>
                                <w:color w:val="FFFFFF" w:themeColor="background1"/>
                                <w:sz w:val="28"/>
                                <w:szCs w:val="28"/>
                              </w:rPr>
                              <w:t xml:space="preserve">Domain </w:t>
                            </w:r>
                            <w:r>
                              <w:rPr>
                                <w:color w:val="FFFFFF" w:themeColor="background1"/>
                                <w:sz w:val="28"/>
                                <w:szCs w:val="28"/>
                              </w:rPr>
                              <w:t>5</w:t>
                            </w:r>
                            <w:r w:rsidRPr="00045559">
                              <w:rPr>
                                <w:color w:val="FFFFFF" w:themeColor="background1"/>
                                <w:sz w:val="28"/>
                                <w:szCs w:val="28"/>
                              </w:rPr>
                              <w:t xml:space="preserve">: </w:t>
                            </w:r>
                            <w:r>
                              <w:rPr>
                                <w:color w:val="FFFFFF" w:themeColor="background1"/>
                                <w:sz w:val="28"/>
                                <w:szCs w:val="28"/>
                              </w:rPr>
                              <w:t>Building Family and Community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5B2C68" id="Rectangle 17" o:spid="_x0000_s1042" style="position:absolute;margin-left:52.75pt;margin-top:-36.05pt;width:657pt;height:25.8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" fillcolor="#943634 [2405]" stroked="f" strokeweight="2pt">
                <v:textbox>
                  <w:txbxContent>
                    <w:p w:rsidR="00414C15" w:rsidRPr="00045559" w:rsidRDefault="00414C15" w:rsidP="00ED6BF0">
                      <w:pPr>
                        <w:jc w:val="center"/>
                        <w:rPr>
                          <w:color w:val="FFFFFF" w:themeColor="background1"/>
                          <w:sz w:val="28"/>
                          <w:szCs w:val="28"/>
                        </w:rPr>
                      </w:pPr>
                      <w:r w:rsidRPr="00045559">
                        <w:rPr>
                          <w:color w:val="FFFFFF" w:themeColor="background1"/>
                          <w:sz w:val="28"/>
                          <w:szCs w:val="28"/>
                        </w:rPr>
                        <w:t xml:space="preserve">Domain </w:t>
                      </w:r>
                      <w:r>
                        <w:rPr>
                          <w:color w:val="FFFFFF" w:themeColor="background1"/>
                          <w:sz w:val="28"/>
                          <w:szCs w:val="28"/>
                        </w:rPr>
                        <w:t>5</w:t>
                      </w:r>
                      <w:r w:rsidRPr="00045559">
                        <w:rPr>
                          <w:color w:val="FFFFFF" w:themeColor="background1"/>
                          <w:sz w:val="28"/>
                          <w:szCs w:val="28"/>
                        </w:rPr>
                        <w:t xml:space="preserve">: </w:t>
                      </w:r>
                      <w:r>
                        <w:rPr>
                          <w:color w:val="FFFFFF" w:themeColor="background1"/>
                          <w:sz w:val="28"/>
                          <w:szCs w:val="28"/>
                        </w:rPr>
                        <w:t>Building Family and Community Relationships</w:t>
                      </w:r>
                    </w:p>
                  </w:txbxContent>
                </v:textbox>
                <w10:wrap anchorx="margin"/>
              </v:rect>
            </w:pict>
          </mc:Fallback>
        </mc:AlternateContent>
      </w:r>
    </w:p>
    <w:p w:rsidR="00DB1AAE" w:rsidRDefault="00DB1AAE">
      <w:pPr>
        <w:spacing w:line="200" w:lineRule="exact"/>
      </w:pPr>
    </w:p>
    <w:p w:rsidR="00DB1AAE" w:rsidRDefault="00DB1AAE">
      <w:pPr>
        <w:spacing w:before="1" w:line="180" w:lineRule="exact"/>
        <w:rPr>
          <w:sz w:val="18"/>
          <w:szCs w:val="18"/>
        </w:rPr>
      </w:pPr>
    </w:p>
    <w:p w:rsidR="00DB1AAE" w:rsidRDefault="00857EEE">
      <w:pPr>
        <w:spacing w:line="200" w:lineRule="exact"/>
        <w:sectPr w:rsidR="00DB1AAE">
          <w:pgSz w:w="15840" w:h="12240" w:orient="landscape"/>
          <w:pgMar w:top="1040" w:right="260" w:bottom="280" w:left="280" w:header="466" w:footer="213" w:gutter="0"/>
          <w:cols w:space="720"/>
        </w:sectPr>
      </w:pPr>
      <w:r>
        <w:rPr>
          <w:noProof/>
        </w:rPr>
        <mc:AlternateContent>
          <mc:Choice Requires="wps">
            <w:drawing>
              <wp:anchor distT="0" distB="0" distL="114300" distR="114300" simplePos="0" relativeHeight="251656192" behindDoc="0" locked="0" layoutInCell="1" allowOverlap="1" wp14:anchorId="19567E6A" wp14:editId="263C5B16">
                <wp:simplePos x="0" y="0"/>
                <wp:positionH relativeFrom="column">
                  <wp:posOffset>565150</wp:posOffset>
                </wp:positionH>
                <wp:positionV relativeFrom="paragraph">
                  <wp:posOffset>5371465</wp:posOffset>
                </wp:positionV>
                <wp:extent cx="8858250" cy="1000125"/>
                <wp:effectExtent l="0" t="0" r="0" b="9525"/>
                <wp:wrapNone/>
                <wp:docPr id="29"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0" cy="1000125"/>
                        </a:xfrm>
                        <a:custGeom>
                          <a:avLst/>
                          <a:gdLst>
                            <a:gd name="T0" fmla="+- 0 740 740"/>
                            <a:gd name="T1" fmla="*/ T0 w 13645"/>
                            <a:gd name="T2" fmla="+- 0 11201 8977"/>
                            <a:gd name="T3" fmla="*/ 11201 h 2225"/>
                            <a:gd name="T4" fmla="+- 0 14385 740"/>
                            <a:gd name="T5" fmla="*/ T4 w 13645"/>
                            <a:gd name="T6" fmla="+- 0 11201 8977"/>
                            <a:gd name="T7" fmla="*/ 11201 h 2225"/>
                            <a:gd name="T8" fmla="+- 0 14385 740"/>
                            <a:gd name="T9" fmla="*/ T8 w 13645"/>
                            <a:gd name="T10" fmla="+- 0 8977 8977"/>
                            <a:gd name="T11" fmla="*/ 8977 h 2225"/>
                            <a:gd name="T12" fmla="+- 0 740 740"/>
                            <a:gd name="T13" fmla="*/ T12 w 13645"/>
                            <a:gd name="T14" fmla="+- 0 8977 8977"/>
                            <a:gd name="T15" fmla="*/ 8977 h 2225"/>
                            <a:gd name="T16" fmla="+- 0 740 740"/>
                            <a:gd name="T17" fmla="*/ T16 w 13645"/>
                            <a:gd name="T18" fmla="+- 0 11201 8977"/>
                            <a:gd name="T19" fmla="*/ 11201 h 2225"/>
                          </a:gdLst>
                          <a:ahLst/>
                          <a:cxnLst>
                            <a:cxn ang="0">
                              <a:pos x="T1" y="T3"/>
                            </a:cxn>
                            <a:cxn ang="0">
                              <a:pos x="T5" y="T7"/>
                            </a:cxn>
                            <a:cxn ang="0">
                              <a:pos x="T9" y="T11"/>
                            </a:cxn>
                            <a:cxn ang="0">
                              <a:pos x="T13" y="T15"/>
                            </a:cxn>
                            <a:cxn ang="0">
                              <a:pos x="T17" y="T19"/>
                            </a:cxn>
                          </a:cxnLst>
                          <a:rect l="0" t="0" r="r" b="b"/>
                          <a:pathLst>
                            <a:path w="13645" h="2225">
                              <a:moveTo>
                                <a:pt x="0" y="2224"/>
                              </a:moveTo>
                              <a:lnTo>
                                <a:pt x="13645" y="2224"/>
                              </a:lnTo>
                              <a:lnTo>
                                <a:pt x="13645" y="0"/>
                              </a:lnTo>
                              <a:lnTo>
                                <a:pt x="0" y="0"/>
                              </a:lnTo>
                              <a:lnTo>
                                <a:pt x="0" y="2224"/>
                              </a:lnTo>
                              <a:close/>
                            </a:path>
                          </a:pathLst>
                        </a:custGeom>
                        <a:solidFill>
                          <a:srgbClr val="DBDCDE"/>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Style w:val="TableGrid"/>
                              <w:tblW w:w="13680" w:type="dxa"/>
                              <w:tblInd w:w="-5" w:type="dxa"/>
                              <w:tblLook w:val="04A0" w:firstRow="1" w:lastRow="0" w:firstColumn="1" w:lastColumn="0" w:noHBand="0" w:noVBand="1"/>
                            </w:tblPr>
                            <w:tblGrid>
                              <w:gridCol w:w="4500"/>
                              <w:gridCol w:w="4140"/>
                              <w:gridCol w:w="5040"/>
                            </w:tblGrid>
                            <w:tr w:rsidR="00414C15" w:rsidRPr="001D2863" w:rsidTr="00414C15">
                              <w:trPr>
                                <w:trHeight w:val="1340"/>
                              </w:trPr>
                              <w:tc>
                                <w:tcPr>
                                  <w:tcW w:w="4500" w:type="dxa"/>
                                </w:tcPr>
                                <w:p w:rsidR="00414C15" w:rsidRPr="001D2863" w:rsidRDefault="00414C15" w:rsidP="000B13E3">
                                  <w:pPr>
                                    <w:rPr>
                                      <w:b/>
                                    </w:rPr>
                                  </w:pPr>
                                  <w:r w:rsidRPr="001D2863">
                                    <w:rPr>
                                      <w:b/>
                                    </w:rPr>
                                    <w:t>Area of Strength</w:t>
                                  </w:r>
                                </w:p>
                                <w:p w:rsidR="00414C15" w:rsidRDefault="00414C15" w:rsidP="000B13E3">
                                  <w:pPr>
                                    <w:pStyle w:val="ListParagraph"/>
                                    <w:numPr>
                                      <w:ilvl w:val="0"/>
                                      <w:numId w:val="11"/>
                                    </w:numPr>
                                    <w:ind w:left="255" w:hanging="180"/>
                                  </w:pPr>
                                  <w:r>
                                    <w:t>Consistently implements almost all behaviors/skills</w:t>
                                  </w:r>
                                </w:p>
                                <w:p w:rsidR="00414C15" w:rsidRPr="001D2863" w:rsidRDefault="00414C15" w:rsidP="000B13E3">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0B13E3">
                                  <w:pPr>
                                    <w:rPr>
                                      <w:b/>
                                    </w:rPr>
                                  </w:pPr>
                                  <w:r w:rsidRPr="001D2863">
                                    <w:rPr>
                                      <w:b/>
                                    </w:rPr>
                                    <w:t>Opportunity for Continued Growth</w:t>
                                  </w:r>
                                </w:p>
                                <w:p w:rsidR="00414C15" w:rsidRDefault="00414C15" w:rsidP="000B13E3">
                                  <w:pPr>
                                    <w:pStyle w:val="ListParagraph"/>
                                    <w:numPr>
                                      <w:ilvl w:val="0"/>
                                      <w:numId w:val="12"/>
                                    </w:numPr>
                                    <w:ind w:left="241" w:hanging="180"/>
                                  </w:pPr>
                                  <w:r>
                                    <w:t>Implements the related behaviors/skills, but inconsistently</w:t>
                                  </w:r>
                                </w:p>
                                <w:p w:rsidR="00414C15" w:rsidRPr="001D2863" w:rsidRDefault="00414C15" w:rsidP="000B13E3">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0B13E3">
                                  <w:pPr>
                                    <w:rPr>
                                      <w:b/>
                                    </w:rPr>
                                  </w:pPr>
                                  <w:r w:rsidRPr="001D2863">
                                    <w:rPr>
                                      <w:b/>
                                    </w:rPr>
                                    <w:t>Opportunity for New Learning</w:t>
                                  </w:r>
                                </w:p>
                                <w:p w:rsidR="00414C15" w:rsidRDefault="00414C15" w:rsidP="000B13E3">
                                  <w:pPr>
                                    <w:pStyle w:val="ListParagraph"/>
                                    <w:numPr>
                                      <w:ilvl w:val="0"/>
                                      <w:numId w:val="13"/>
                                    </w:numPr>
                                    <w:ind w:left="226" w:hanging="180"/>
                                  </w:pPr>
                                  <w:r>
                                    <w:t>Never/rarely exhibits related behaviors/skills</w:t>
                                  </w:r>
                                </w:p>
                                <w:p w:rsidR="00414C15" w:rsidRDefault="00414C15" w:rsidP="000B13E3">
                                  <w:pPr>
                                    <w:pStyle w:val="ListParagraph"/>
                                    <w:numPr>
                                      <w:ilvl w:val="0"/>
                                      <w:numId w:val="13"/>
                                    </w:numPr>
                                    <w:ind w:left="226" w:hanging="180"/>
                                  </w:pPr>
                                  <w:r>
                                    <w:t>Implements the related behavior/skills, but with guidance</w:t>
                                  </w:r>
                                </w:p>
                                <w:p w:rsidR="00414C15" w:rsidRPr="001D2863" w:rsidRDefault="00414C15" w:rsidP="000B13E3">
                                  <w:pPr>
                                    <w:pStyle w:val="ListParagraph"/>
                                    <w:numPr>
                                      <w:ilvl w:val="0"/>
                                      <w:numId w:val="13"/>
                                    </w:numPr>
                                    <w:ind w:left="226" w:hanging="180"/>
                                  </w:pPr>
                                  <w:r>
                                    <w:t>Feels uncertain or has misunderstandings about the related behaviors/skills</w:t>
                                  </w:r>
                                </w:p>
                              </w:tc>
                            </w:tr>
                          </w:tbl>
                          <w:p w:rsidR="00414C15" w:rsidRPr="00B42AD2" w:rsidRDefault="00414C15" w:rsidP="00BA3E8F">
                            <w:pPr>
                              <w:ind w:left="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67E6A" id="_x0000_s1043" style="position:absolute;margin-left:44.5pt;margin-top:422.95pt;width:697.5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45,2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" adj="-11796480,,5400" path="m,2224r13645,l13645,,,,,2224xe" fillcolor="#dbdcde" stroked="f">
                <v:stroke joinstyle="round"/>
                <v:formulas/>
                <v:path arrowok="t" o:connecttype="custom" o:connectlocs="0,5034787;8858250,5034787;8858250,4035111;0,4035111;0,5034787" o:connectangles="0,0,0,0,0" textboxrect="0,0,13645,2225"/>
                <v:textbox>
                  <w:txbxContent>
                    <w:tbl>
                      <w:tblPr>
                        <w:tblStyle w:val="TableGrid"/>
                        <w:tblW w:w="13680" w:type="dxa"/>
                        <w:tblInd w:w="-5" w:type="dxa"/>
                        <w:tblLook w:val="04A0" w:firstRow="1" w:lastRow="0" w:firstColumn="1" w:lastColumn="0" w:noHBand="0" w:noVBand="1"/>
                      </w:tblPr>
                      <w:tblGrid>
                        <w:gridCol w:w="4500"/>
                        <w:gridCol w:w="4140"/>
                        <w:gridCol w:w="5040"/>
                      </w:tblGrid>
                      <w:tr w:rsidR="00414C15" w:rsidRPr="001D2863" w:rsidTr="00414C15">
                        <w:trPr>
                          <w:trHeight w:val="1340"/>
                        </w:trPr>
                        <w:tc>
                          <w:tcPr>
                            <w:tcW w:w="4500" w:type="dxa"/>
                          </w:tcPr>
                          <w:p w:rsidR="00414C15" w:rsidRPr="001D2863" w:rsidRDefault="00414C15" w:rsidP="000B13E3">
                            <w:pPr>
                              <w:rPr>
                                <w:b/>
                              </w:rPr>
                            </w:pPr>
                            <w:r w:rsidRPr="001D2863">
                              <w:rPr>
                                <w:b/>
                              </w:rPr>
                              <w:t>Area of Strength</w:t>
                            </w:r>
                          </w:p>
                          <w:p w:rsidR="00414C15" w:rsidRDefault="00414C15" w:rsidP="000B13E3">
                            <w:pPr>
                              <w:pStyle w:val="ListParagraph"/>
                              <w:numPr>
                                <w:ilvl w:val="0"/>
                                <w:numId w:val="11"/>
                              </w:numPr>
                              <w:ind w:left="255" w:hanging="180"/>
                            </w:pPr>
                            <w:r>
                              <w:t>Consistently implements almost all behaviors/skills</w:t>
                            </w:r>
                          </w:p>
                          <w:p w:rsidR="00414C15" w:rsidRPr="001D2863" w:rsidRDefault="00414C15" w:rsidP="000B13E3">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0B13E3">
                            <w:pPr>
                              <w:rPr>
                                <w:b/>
                              </w:rPr>
                            </w:pPr>
                            <w:r w:rsidRPr="001D2863">
                              <w:rPr>
                                <w:b/>
                              </w:rPr>
                              <w:t>Opportunity for Continued Growth</w:t>
                            </w:r>
                          </w:p>
                          <w:p w:rsidR="00414C15" w:rsidRDefault="00414C15" w:rsidP="000B13E3">
                            <w:pPr>
                              <w:pStyle w:val="ListParagraph"/>
                              <w:numPr>
                                <w:ilvl w:val="0"/>
                                <w:numId w:val="12"/>
                              </w:numPr>
                              <w:ind w:left="241" w:hanging="180"/>
                            </w:pPr>
                            <w:r>
                              <w:t>Implements the related behaviors/skills, but inconsistently</w:t>
                            </w:r>
                          </w:p>
                          <w:p w:rsidR="00414C15" w:rsidRPr="001D2863" w:rsidRDefault="00414C15" w:rsidP="000B13E3">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0B13E3">
                            <w:pPr>
                              <w:rPr>
                                <w:b/>
                              </w:rPr>
                            </w:pPr>
                            <w:r w:rsidRPr="001D2863">
                              <w:rPr>
                                <w:b/>
                              </w:rPr>
                              <w:t>Opportunity for New Learning</w:t>
                            </w:r>
                          </w:p>
                          <w:p w:rsidR="00414C15" w:rsidRDefault="00414C15" w:rsidP="000B13E3">
                            <w:pPr>
                              <w:pStyle w:val="ListParagraph"/>
                              <w:numPr>
                                <w:ilvl w:val="0"/>
                                <w:numId w:val="13"/>
                              </w:numPr>
                              <w:ind w:left="226" w:hanging="180"/>
                            </w:pPr>
                            <w:r>
                              <w:t>Never/rarely exhibits related behaviors/skills</w:t>
                            </w:r>
                          </w:p>
                          <w:p w:rsidR="00414C15" w:rsidRDefault="00414C15" w:rsidP="000B13E3">
                            <w:pPr>
                              <w:pStyle w:val="ListParagraph"/>
                              <w:numPr>
                                <w:ilvl w:val="0"/>
                                <w:numId w:val="13"/>
                              </w:numPr>
                              <w:ind w:left="226" w:hanging="180"/>
                            </w:pPr>
                            <w:r>
                              <w:t>Implements the related behavior/skills, but with guidance</w:t>
                            </w:r>
                          </w:p>
                          <w:p w:rsidR="00414C15" w:rsidRPr="001D2863" w:rsidRDefault="00414C15" w:rsidP="000B13E3">
                            <w:pPr>
                              <w:pStyle w:val="ListParagraph"/>
                              <w:numPr>
                                <w:ilvl w:val="0"/>
                                <w:numId w:val="13"/>
                              </w:numPr>
                              <w:ind w:left="226" w:hanging="180"/>
                            </w:pPr>
                            <w:r>
                              <w:t>Feels uncertain or has misunderstandings about the related behaviors/skills</w:t>
                            </w:r>
                          </w:p>
                        </w:tc>
                      </w:tr>
                    </w:tbl>
                    <w:p w:rsidR="00414C15" w:rsidRPr="00B42AD2" w:rsidRDefault="00414C15" w:rsidP="00BA3E8F">
                      <w:pPr>
                        <w:ind w:left="360"/>
                        <w:rPr>
                          <w:sz w:val="28"/>
                          <w:szCs w:val="28"/>
                        </w:rPr>
                      </w:pPr>
                    </w:p>
                  </w:txbxContent>
                </v:textbox>
              </v:shape>
            </w:pict>
          </mc:Fallback>
        </mc:AlternateContent>
      </w:r>
      <w:r w:rsidR="00A537F4">
        <w:rPr>
          <w:noProof/>
        </w:rPr>
        <mc:AlternateContent>
          <mc:Choice Requires="wps">
            <w:drawing>
              <wp:anchor distT="0" distB="0" distL="114300" distR="114300" simplePos="0" relativeHeight="251668480" behindDoc="0" locked="0" layoutInCell="1" allowOverlap="1" wp14:anchorId="1400AD08" wp14:editId="78FAB5CA">
                <wp:simplePos x="0" y="0"/>
                <wp:positionH relativeFrom="margin">
                  <wp:posOffset>460376</wp:posOffset>
                </wp:positionH>
                <wp:positionV relativeFrom="paragraph">
                  <wp:posOffset>4666615</wp:posOffset>
                </wp:positionV>
                <wp:extent cx="8858250" cy="4191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858250" cy="419100"/>
                        </a:xfrm>
                        <a:prstGeom prst="rect">
                          <a:avLst/>
                        </a:prstGeom>
                        <a:solidFill>
                          <a:sysClr val="window" lastClr="FFFFFF"/>
                        </a:solidFill>
                        <a:ln w="6350">
                          <a:noFill/>
                        </a:ln>
                      </wps:spPr>
                      <wps:txbx>
                        <w:txbxContent>
                          <w:p w:rsidR="00414C15" w:rsidRPr="00DA694F" w:rsidRDefault="00414C15" w:rsidP="00A537F4">
                            <w:pPr>
                              <w:rPr>
                                <w:sz w:val="22"/>
                                <w:szCs w:val="22"/>
                              </w:rPr>
                            </w:pPr>
                            <w:r w:rsidRPr="00DA694F">
                              <w:rPr>
                                <w:sz w:val="22"/>
                                <w:szCs w:val="22"/>
                              </w:rPr>
                              <w:t>Ask yourself: How much do I really know? Have I kept up to date on new information related to this domain? Don’t assume that if you can circle TC 3 or 4 that you know everything in the 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0AD08" id="Text Box 39" o:spid="_x0000_s1044" type="#_x0000_t202" style="position:absolute;margin-left:36.25pt;margin-top:367.45pt;width:697.5pt;height:3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" fillcolor="window" stroked="f" strokeweight=".5pt">
                <v:textbox>
                  <w:txbxContent>
                    <w:p w:rsidR="00414C15" w:rsidRPr="00DA694F" w:rsidRDefault="00414C15" w:rsidP="00A537F4">
                      <w:pPr>
                        <w:rPr>
                          <w:sz w:val="22"/>
                          <w:szCs w:val="22"/>
                        </w:rPr>
                      </w:pPr>
                      <w:r w:rsidRPr="00DA694F">
                        <w:rPr>
                          <w:sz w:val="22"/>
                          <w:szCs w:val="22"/>
                        </w:rPr>
                        <w:t>Ask yourself: How much do I really know? Have I kept up to date on new information related to this domain? Don’t assume that if you can circle TC 3 or 4 that you know everything in the SC.</w:t>
                      </w:r>
                    </w:p>
                  </w:txbxContent>
                </v:textbox>
                <w10:wrap anchorx="margin"/>
              </v:shape>
            </w:pict>
          </mc:Fallback>
        </mc:AlternateContent>
      </w:r>
      <w:r w:rsidR="00A537F4">
        <w:rPr>
          <w:noProof/>
        </w:rPr>
        <mc:AlternateContent>
          <mc:Choice Requires="wps">
            <w:drawing>
              <wp:anchor distT="0" distB="0" distL="114300" distR="114300" simplePos="0" relativeHeight="251664384" behindDoc="0" locked="0" layoutInCell="1" allowOverlap="1" wp14:anchorId="1400AD08" wp14:editId="78FAB5CA">
                <wp:simplePos x="0" y="0"/>
                <wp:positionH relativeFrom="margin">
                  <wp:posOffset>498475</wp:posOffset>
                </wp:positionH>
                <wp:positionV relativeFrom="paragraph">
                  <wp:posOffset>4618990</wp:posOffset>
                </wp:positionV>
                <wp:extent cx="8734425" cy="4191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8734425" cy="419100"/>
                        </a:xfrm>
                        <a:prstGeom prst="rect">
                          <a:avLst/>
                        </a:prstGeom>
                        <a:solidFill>
                          <a:sysClr val="window" lastClr="FFFFFF"/>
                        </a:solidFill>
                        <a:ln w="6350">
                          <a:noFill/>
                        </a:ln>
                      </wps:spPr>
                      <wps:txbx>
                        <w:txbxContent>
                          <w:p w:rsidR="00414C15" w:rsidRPr="00DA694F" w:rsidRDefault="00414C15" w:rsidP="00A537F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0AD08" id="Text Box 26" o:spid="_x0000_s1045" type="#_x0000_t202" style="position:absolute;margin-left:39.25pt;margin-top:363.7pt;width:687.75pt;height:3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" fillcolor="window" stroked="f" strokeweight=".5pt">
                <v:textbox>
                  <w:txbxContent>
                    <w:p w:rsidR="00414C15" w:rsidRPr="00DA694F" w:rsidRDefault="00414C15" w:rsidP="00A537F4">
                      <w:pPr>
                        <w:rPr>
                          <w:sz w:val="22"/>
                          <w:szCs w:val="22"/>
                        </w:rPr>
                      </w:pPr>
                    </w:p>
                  </w:txbxContent>
                </v:textbox>
                <w10:wrap anchorx="margin"/>
              </v:shape>
            </w:pict>
          </mc:Fallback>
        </mc:AlternateContent>
      </w:r>
    </w:p>
    <w:tbl>
      <w:tblPr>
        <w:tblpPr w:leftFromText="180" w:rightFromText="180" w:vertAnchor="text" w:horzAnchor="margin" w:tblpXSpec="center" w:tblpY="541"/>
        <w:tblW w:w="0" w:type="auto"/>
        <w:tblLayout w:type="fixed"/>
        <w:tblCellMar>
          <w:left w:w="0" w:type="dxa"/>
          <w:right w:w="0" w:type="dxa"/>
        </w:tblCellMar>
        <w:tblLook w:val="01E0" w:firstRow="1" w:lastRow="1" w:firstColumn="1" w:lastColumn="1" w:noHBand="0" w:noVBand="0"/>
      </w:tblPr>
      <w:tblGrid>
        <w:gridCol w:w="5567"/>
        <w:gridCol w:w="1109"/>
        <w:gridCol w:w="1040"/>
        <w:gridCol w:w="1160"/>
        <w:gridCol w:w="4983"/>
      </w:tblGrid>
      <w:tr w:rsidR="006005D5" w:rsidTr="00D55D0D">
        <w:trPr>
          <w:trHeight w:hRule="exact" w:val="605"/>
        </w:trPr>
        <w:tc>
          <w:tcPr>
            <w:tcW w:w="5567" w:type="dxa"/>
            <w:tcBorders>
              <w:top w:val="single" w:sz="2" w:space="0" w:color="000000"/>
              <w:left w:val="single" w:sz="1" w:space="0" w:color="000000"/>
              <w:bottom w:val="single" w:sz="2" w:space="0" w:color="000000"/>
              <w:right w:val="single" w:sz="2" w:space="0" w:color="000000"/>
            </w:tcBorders>
            <w:shd w:val="clear" w:color="auto" w:fill="727376"/>
          </w:tcPr>
          <w:p w:rsidR="006005D5" w:rsidRPr="006005D5" w:rsidRDefault="006005D5" w:rsidP="00D353A6">
            <w:pPr>
              <w:spacing w:before="1" w:line="120" w:lineRule="exact"/>
              <w:rPr>
                <w:sz w:val="28"/>
                <w:szCs w:val="28"/>
              </w:rPr>
            </w:pPr>
          </w:p>
          <w:p w:rsidR="006005D5" w:rsidRPr="006005D5" w:rsidRDefault="006005D5" w:rsidP="00D353A6">
            <w:pPr>
              <w:ind w:left="258"/>
              <w:rPr>
                <w:rFonts w:eastAsia="Georgia"/>
                <w:sz w:val="28"/>
                <w:szCs w:val="28"/>
              </w:rPr>
            </w:pPr>
            <w:r w:rsidRPr="006005D5">
              <w:rPr>
                <w:rFonts w:eastAsia="Georgia"/>
                <w:b/>
                <w:color w:val="FDFDFD"/>
                <w:sz w:val="28"/>
                <w:szCs w:val="28"/>
              </w:rPr>
              <w:t>Competency Categories</w:t>
            </w:r>
          </w:p>
        </w:tc>
        <w:tc>
          <w:tcPr>
            <w:tcW w:w="3309" w:type="dxa"/>
            <w:gridSpan w:val="3"/>
            <w:tcBorders>
              <w:top w:val="single" w:sz="2" w:space="0" w:color="000000"/>
              <w:left w:val="single" w:sz="2" w:space="0" w:color="000000"/>
              <w:bottom w:val="single" w:sz="2" w:space="0" w:color="000000"/>
              <w:right w:val="single" w:sz="2" w:space="0" w:color="000000"/>
            </w:tcBorders>
            <w:shd w:val="clear" w:color="auto" w:fill="727376"/>
          </w:tcPr>
          <w:p w:rsidR="006005D5" w:rsidRPr="006005D5" w:rsidRDefault="006005D5" w:rsidP="00D353A6">
            <w:pPr>
              <w:spacing w:before="1" w:line="120" w:lineRule="exact"/>
              <w:rPr>
                <w:sz w:val="28"/>
                <w:szCs w:val="28"/>
              </w:rPr>
            </w:pPr>
          </w:p>
          <w:p w:rsidR="006005D5" w:rsidRPr="006005D5" w:rsidRDefault="006005D5" w:rsidP="00D353A6">
            <w:pPr>
              <w:ind w:left="247"/>
              <w:rPr>
                <w:rFonts w:eastAsia="Georgia"/>
                <w:sz w:val="28"/>
                <w:szCs w:val="28"/>
              </w:rPr>
            </w:pPr>
            <w:r w:rsidRPr="006005D5">
              <w:rPr>
                <w:rFonts w:eastAsia="Georgia"/>
                <w:b/>
                <w:color w:val="FDFDFD"/>
                <w:w w:val="101"/>
                <w:sz w:val="28"/>
                <w:szCs w:val="28"/>
              </w:rPr>
              <w:t>Reflection</w:t>
            </w:r>
          </w:p>
        </w:tc>
        <w:tc>
          <w:tcPr>
            <w:tcW w:w="4983" w:type="dxa"/>
            <w:tcBorders>
              <w:top w:val="single" w:sz="2" w:space="0" w:color="000000"/>
              <w:left w:val="single" w:sz="2" w:space="0" w:color="000000"/>
              <w:bottom w:val="single" w:sz="2" w:space="0" w:color="000000"/>
              <w:right w:val="single" w:sz="1" w:space="0" w:color="000000"/>
            </w:tcBorders>
            <w:shd w:val="clear" w:color="auto" w:fill="727376"/>
          </w:tcPr>
          <w:p w:rsidR="006005D5" w:rsidRPr="006005D5" w:rsidRDefault="006005D5" w:rsidP="00D353A6">
            <w:pPr>
              <w:spacing w:before="1" w:line="120" w:lineRule="exact"/>
              <w:rPr>
                <w:sz w:val="28"/>
                <w:szCs w:val="28"/>
              </w:rPr>
            </w:pPr>
          </w:p>
          <w:p w:rsidR="006005D5" w:rsidRPr="006005D5" w:rsidRDefault="006005D5" w:rsidP="00D353A6">
            <w:pPr>
              <w:ind w:left="269"/>
              <w:rPr>
                <w:rFonts w:eastAsia="Georgia"/>
                <w:sz w:val="28"/>
                <w:szCs w:val="28"/>
              </w:rPr>
            </w:pPr>
            <w:r w:rsidRPr="006005D5">
              <w:rPr>
                <w:rFonts w:eastAsia="Georgia"/>
                <w:b/>
                <w:color w:val="FDFDFD"/>
                <w:w w:val="101"/>
                <w:sz w:val="28"/>
                <w:szCs w:val="28"/>
              </w:rPr>
              <w:t>Notes</w:t>
            </w:r>
          </w:p>
        </w:tc>
      </w:tr>
      <w:tr w:rsidR="006005D5" w:rsidTr="00D55D0D">
        <w:trPr>
          <w:trHeight w:hRule="exact" w:val="845"/>
        </w:trPr>
        <w:tc>
          <w:tcPr>
            <w:tcW w:w="5567" w:type="dxa"/>
            <w:tcBorders>
              <w:top w:val="single" w:sz="2" w:space="0" w:color="000000"/>
              <w:left w:val="single" w:sz="1" w:space="0" w:color="000000"/>
              <w:bottom w:val="nil"/>
              <w:right w:val="single" w:sz="2" w:space="0" w:color="000000"/>
            </w:tcBorders>
            <w:shd w:val="clear" w:color="auto" w:fill="EAEAEB"/>
          </w:tcPr>
          <w:p w:rsidR="006005D5" w:rsidRPr="006005D5" w:rsidRDefault="006005D5" w:rsidP="00D353A6">
            <w:pPr>
              <w:rPr>
                <w:sz w:val="22"/>
                <w:szCs w:val="22"/>
              </w:rPr>
            </w:pPr>
            <w:r w:rsidRPr="006005D5">
              <w:rPr>
                <w:sz w:val="22"/>
                <w:szCs w:val="22"/>
              </w:rPr>
              <w:t>See pages 114-125 to review Shared Core 1 &amp; 2 and Teacher/Caregiver Unique Competencies Levels 3 &amp; 4.</w:t>
            </w:r>
          </w:p>
        </w:tc>
        <w:tc>
          <w:tcPr>
            <w:tcW w:w="1109" w:type="dxa"/>
            <w:tcBorders>
              <w:top w:val="single" w:sz="2" w:space="0" w:color="000000"/>
              <w:left w:val="single" w:sz="2" w:space="0" w:color="000000"/>
              <w:bottom w:val="nil"/>
              <w:right w:val="single" w:sz="2" w:space="0" w:color="000000"/>
            </w:tcBorders>
            <w:shd w:val="clear" w:color="auto" w:fill="EAEAEB"/>
          </w:tcPr>
          <w:p w:rsidR="006005D5" w:rsidRPr="00E52E16" w:rsidRDefault="006005D5" w:rsidP="00D353A6">
            <w:pPr>
              <w:spacing w:before="240" w:after="0" w:line="200" w:lineRule="exact"/>
              <w:ind w:left="75"/>
              <w:rPr>
                <w:sz w:val="24"/>
                <w:szCs w:val="24"/>
              </w:rPr>
            </w:pPr>
            <w:r w:rsidRPr="00E52E16">
              <w:rPr>
                <w:color w:val="363435"/>
                <w:w w:val="82"/>
                <w:position w:val="-1"/>
                <w:sz w:val="24"/>
                <w:szCs w:val="24"/>
              </w:rPr>
              <w:t>Area</w:t>
            </w:r>
            <w:r w:rsidRPr="00E52E16">
              <w:rPr>
                <w:color w:val="363435"/>
                <w:spacing w:val="3"/>
                <w:w w:val="82"/>
                <w:position w:val="-1"/>
                <w:sz w:val="24"/>
                <w:szCs w:val="24"/>
              </w:rPr>
              <w:t xml:space="preserve"> </w:t>
            </w:r>
            <w:r w:rsidRPr="00E52E16">
              <w:rPr>
                <w:color w:val="363435"/>
                <w:spacing w:val="-2"/>
                <w:w w:val="89"/>
                <w:position w:val="-1"/>
                <w:sz w:val="24"/>
                <w:szCs w:val="24"/>
              </w:rPr>
              <w:t>o</w:t>
            </w:r>
            <w:r w:rsidRPr="00E52E16">
              <w:rPr>
                <w:color w:val="363435"/>
                <w:w w:val="79"/>
                <w:position w:val="-1"/>
                <w:sz w:val="24"/>
                <w:szCs w:val="24"/>
              </w:rPr>
              <w:t xml:space="preserve">f </w:t>
            </w:r>
            <w:r w:rsidRPr="00E52E16">
              <w:rPr>
                <w:color w:val="363435"/>
                <w:sz w:val="24"/>
                <w:szCs w:val="24"/>
              </w:rPr>
              <w:t>Strength</w:t>
            </w:r>
          </w:p>
        </w:tc>
        <w:tc>
          <w:tcPr>
            <w:tcW w:w="1040" w:type="dxa"/>
            <w:tcBorders>
              <w:top w:val="single" w:sz="2" w:space="0" w:color="000000"/>
              <w:left w:val="single" w:sz="2" w:space="0" w:color="000000"/>
              <w:bottom w:val="nil"/>
              <w:right w:val="single" w:sz="2" w:space="0" w:color="000000"/>
            </w:tcBorders>
            <w:shd w:val="clear" w:color="auto" w:fill="EAEAEB"/>
          </w:tcPr>
          <w:p w:rsidR="006005D5" w:rsidRPr="00E52E16" w:rsidRDefault="006005D5" w:rsidP="00D353A6">
            <w:pPr>
              <w:spacing w:before="240" w:line="180" w:lineRule="exact"/>
              <w:rPr>
                <w:sz w:val="24"/>
                <w:szCs w:val="24"/>
              </w:rPr>
            </w:pPr>
            <w:r w:rsidRPr="00E52E16">
              <w:rPr>
                <w:color w:val="363435"/>
                <w:position w:val="-1"/>
                <w:sz w:val="24"/>
                <w:szCs w:val="24"/>
              </w:rPr>
              <w:t>Continued Growth</w:t>
            </w:r>
          </w:p>
        </w:tc>
        <w:tc>
          <w:tcPr>
            <w:tcW w:w="1160" w:type="dxa"/>
            <w:tcBorders>
              <w:top w:val="single" w:sz="2" w:space="0" w:color="000000"/>
              <w:left w:val="single" w:sz="2" w:space="0" w:color="000000"/>
              <w:bottom w:val="nil"/>
              <w:right w:val="single" w:sz="2" w:space="0" w:color="000000"/>
            </w:tcBorders>
            <w:shd w:val="clear" w:color="auto" w:fill="EAEAEB"/>
          </w:tcPr>
          <w:p w:rsidR="006005D5" w:rsidRPr="00E52E16" w:rsidRDefault="006005D5" w:rsidP="00D353A6">
            <w:pPr>
              <w:spacing w:before="240" w:line="180" w:lineRule="exact"/>
              <w:ind w:left="136" w:right="134"/>
              <w:rPr>
                <w:sz w:val="24"/>
                <w:szCs w:val="24"/>
              </w:rPr>
            </w:pPr>
            <w:r w:rsidRPr="00E52E16">
              <w:rPr>
                <w:color w:val="363435"/>
                <w:w w:val="82"/>
                <w:position w:val="-1"/>
                <w:sz w:val="24"/>
                <w:szCs w:val="24"/>
              </w:rPr>
              <w:t>New Learning</w:t>
            </w:r>
          </w:p>
        </w:tc>
        <w:tc>
          <w:tcPr>
            <w:tcW w:w="4983" w:type="dxa"/>
            <w:tcBorders>
              <w:top w:val="single" w:sz="2" w:space="0" w:color="000000"/>
              <w:left w:val="single" w:sz="2" w:space="0" w:color="000000"/>
              <w:bottom w:val="nil"/>
              <w:right w:val="single" w:sz="1" w:space="0" w:color="000000"/>
            </w:tcBorders>
            <w:shd w:val="clear" w:color="auto" w:fill="EAEAEB"/>
          </w:tcPr>
          <w:p w:rsidR="006005D5" w:rsidRPr="006005D5" w:rsidRDefault="006005D5" w:rsidP="00D353A6">
            <w:pPr>
              <w:rPr>
                <w:sz w:val="24"/>
                <w:szCs w:val="24"/>
              </w:rPr>
            </w:pPr>
            <w:r w:rsidRPr="006005D5">
              <w:rPr>
                <w:sz w:val="24"/>
                <w:szCs w:val="24"/>
              </w:rPr>
              <w:t>Note which competencies within SC 1, 2, or TC 3, 4 may be an opportunity for continued growth and new learning.</w:t>
            </w:r>
          </w:p>
        </w:tc>
      </w:tr>
      <w:tr w:rsidR="006005D5" w:rsidTr="00D55D0D">
        <w:trPr>
          <w:trHeight w:hRule="exact" w:val="1001"/>
        </w:trPr>
        <w:tc>
          <w:tcPr>
            <w:tcW w:w="5567" w:type="dxa"/>
            <w:tcBorders>
              <w:top w:val="nil"/>
              <w:left w:val="single" w:sz="1" w:space="0" w:color="000000"/>
              <w:bottom w:val="single" w:sz="1" w:space="0" w:color="000000"/>
              <w:right w:val="single" w:sz="2" w:space="0" w:color="000000"/>
            </w:tcBorders>
          </w:tcPr>
          <w:p w:rsidR="006005D5" w:rsidRPr="006005D5" w:rsidRDefault="006005D5" w:rsidP="00D353A6">
            <w:pPr>
              <w:spacing w:before="10" w:line="100" w:lineRule="exact"/>
              <w:rPr>
                <w:sz w:val="22"/>
                <w:szCs w:val="22"/>
              </w:rPr>
            </w:pPr>
          </w:p>
          <w:p w:rsidR="006005D5" w:rsidRPr="00B66499" w:rsidRDefault="00B66499" w:rsidP="00B66499">
            <w:pPr>
              <w:spacing w:line="261" w:lineRule="auto"/>
              <w:ind w:left="278" w:right="149"/>
              <w:rPr>
                <w:rFonts w:eastAsia="Georgia"/>
                <w:sz w:val="22"/>
                <w:szCs w:val="22"/>
              </w:rPr>
            </w:pPr>
            <w:proofErr w:type="gramStart"/>
            <w:r>
              <w:rPr>
                <w:rFonts w:eastAsia="Georgia"/>
                <w:sz w:val="22"/>
                <w:szCs w:val="22"/>
              </w:rPr>
              <w:t>6.A.1</w:t>
            </w:r>
            <w:proofErr w:type="gramEnd"/>
            <w:r>
              <w:rPr>
                <w:rFonts w:eastAsia="Georgia"/>
                <w:sz w:val="22"/>
                <w:szCs w:val="22"/>
              </w:rPr>
              <w:t xml:space="preserve">.  </w:t>
            </w:r>
            <w:r w:rsidR="006005D5" w:rsidRPr="00B66499">
              <w:rPr>
                <w:rFonts w:eastAsia="Georgia"/>
                <w:sz w:val="22"/>
                <w:szCs w:val="22"/>
              </w:rPr>
              <w:t>State, Federal, and National Standards and Practices</w:t>
            </w:r>
          </w:p>
        </w:tc>
        <w:tc>
          <w:tcPr>
            <w:tcW w:w="1109" w:type="dxa"/>
            <w:tcBorders>
              <w:top w:val="nil"/>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nil"/>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nil"/>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983" w:type="dxa"/>
            <w:tcBorders>
              <w:top w:val="nil"/>
              <w:left w:val="single" w:sz="2" w:space="0" w:color="000000"/>
              <w:bottom w:val="single" w:sz="1" w:space="0" w:color="000000"/>
              <w:right w:val="single" w:sz="1" w:space="0" w:color="000000"/>
            </w:tcBorders>
          </w:tcPr>
          <w:p w:rsidR="006005D5" w:rsidRPr="006005D5" w:rsidRDefault="006005D5" w:rsidP="00D353A6">
            <w:pPr>
              <w:rPr>
                <w:sz w:val="24"/>
                <w:szCs w:val="24"/>
              </w:rPr>
            </w:pPr>
          </w:p>
        </w:tc>
      </w:tr>
      <w:tr w:rsidR="006005D5" w:rsidTr="00D55D0D">
        <w:trPr>
          <w:trHeight w:hRule="exact" w:val="1000"/>
        </w:trPr>
        <w:tc>
          <w:tcPr>
            <w:tcW w:w="5567"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3" w:line="120" w:lineRule="exact"/>
              <w:rPr>
                <w:sz w:val="22"/>
                <w:szCs w:val="22"/>
              </w:rPr>
            </w:pPr>
          </w:p>
          <w:p w:rsidR="006005D5" w:rsidRPr="00B66499" w:rsidRDefault="00B66499" w:rsidP="00B66499">
            <w:pPr>
              <w:spacing w:line="261" w:lineRule="auto"/>
              <w:ind w:left="278" w:right="107"/>
              <w:rPr>
                <w:rFonts w:eastAsia="Georgia"/>
                <w:sz w:val="22"/>
                <w:szCs w:val="22"/>
              </w:rPr>
            </w:pPr>
            <w:proofErr w:type="gramStart"/>
            <w:r>
              <w:rPr>
                <w:rFonts w:eastAsia="Georgia"/>
                <w:sz w:val="22"/>
                <w:szCs w:val="22"/>
              </w:rPr>
              <w:t>6.A.2</w:t>
            </w:r>
            <w:proofErr w:type="gramEnd"/>
            <w:r>
              <w:rPr>
                <w:rFonts w:eastAsia="Georgia"/>
                <w:sz w:val="22"/>
                <w:szCs w:val="22"/>
              </w:rPr>
              <w:t xml:space="preserve">.  </w:t>
            </w:r>
            <w:r w:rsidR="006005D5" w:rsidRPr="00B66499">
              <w:rPr>
                <w:rFonts w:eastAsia="Georgia"/>
                <w:sz w:val="22"/>
                <w:szCs w:val="22"/>
              </w:rPr>
              <w:t>Emergency Preparedness</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983" w:type="dxa"/>
            <w:tcBorders>
              <w:top w:val="single" w:sz="1" w:space="0" w:color="000000"/>
              <w:left w:val="single" w:sz="2" w:space="0" w:color="000000"/>
              <w:bottom w:val="single" w:sz="1" w:space="0" w:color="000000"/>
              <w:right w:val="single" w:sz="1" w:space="0" w:color="000000"/>
            </w:tcBorders>
          </w:tcPr>
          <w:p w:rsidR="006005D5" w:rsidRDefault="006005D5" w:rsidP="00D353A6"/>
        </w:tc>
      </w:tr>
      <w:tr w:rsidR="006005D5" w:rsidTr="00D55D0D">
        <w:trPr>
          <w:trHeight w:hRule="exact" w:val="1000"/>
        </w:trPr>
        <w:tc>
          <w:tcPr>
            <w:tcW w:w="5567"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4" w:line="120" w:lineRule="exact"/>
              <w:rPr>
                <w:sz w:val="22"/>
                <w:szCs w:val="22"/>
              </w:rPr>
            </w:pPr>
          </w:p>
          <w:p w:rsidR="006005D5" w:rsidRPr="00B66499" w:rsidRDefault="00B66499" w:rsidP="00B66499">
            <w:pPr>
              <w:spacing w:line="261" w:lineRule="auto"/>
              <w:ind w:left="278" w:right="381"/>
              <w:rPr>
                <w:rFonts w:eastAsia="Georgia"/>
                <w:sz w:val="22"/>
                <w:szCs w:val="22"/>
              </w:rPr>
            </w:pPr>
            <w:proofErr w:type="gramStart"/>
            <w:r>
              <w:rPr>
                <w:rFonts w:eastAsia="Georgia"/>
                <w:sz w:val="22"/>
                <w:szCs w:val="22"/>
              </w:rPr>
              <w:t>6.A.3</w:t>
            </w:r>
            <w:proofErr w:type="gramEnd"/>
            <w:r>
              <w:rPr>
                <w:rFonts w:eastAsia="Georgia"/>
                <w:sz w:val="22"/>
                <w:szCs w:val="22"/>
              </w:rPr>
              <w:t xml:space="preserve">.  </w:t>
            </w:r>
            <w:r w:rsidR="006005D5" w:rsidRPr="00B66499">
              <w:rPr>
                <w:rFonts w:eastAsia="Georgia"/>
                <w:sz w:val="22"/>
                <w:szCs w:val="22"/>
              </w:rPr>
              <w:t>Healthy, Nurturing Environment to Promote Development</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983" w:type="dxa"/>
            <w:tcBorders>
              <w:top w:val="single" w:sz="1" w:space="0" w:color="000000"/>
              <w:left w:val="single" w:sz="2" w:space="0" w:color="000000"/>
              <w:bottom w:val="single" w:sz="1" w:space="0" w:color="000000"/>
              <w:right w:val="single" w:sz="1" w:space="0" w:color="000000"/>
            </w:tcBorders>
          </w:tcPr>
          <w:p w:rsidR="006005D5" w:rsidRDefault="006005D5" w:rsidP="00D353A6"/>
        </w:tc>
      </w:tr>
      <w:tr w:rsidR="006005D5" w:rsidTr="00D55D0D">
        <w:trPr>
          <w:trHeight w:hRule="exact" w:val="1000"/>
        </w:trPr>
        <w:tc>
          <w:tcPr>
            <w:tcW w:w="5567"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4" w:line="100" w:lineRule="exact"/>
              <w:rPr>
                <w:sz w:val="22"/>
                <w:szCs w:val="22"/>
              </w:rPr>
            </w:pPr>
          </w:p>
          <w:p w:rsidR="006005D5" w:rsidRPr="00B66499" w:rsidRDefault="00B66499" w:rsidP="00B66499">
            <w:pPr>
              <w:spacing w:line="261" w:lineRule="auto"/>
              <w:ind w:left="278" w:right="172"/>
              <w:rPr>
                <w:rFonts w:eastAsia="Georgia"/>
                <w:sz w:val="22"/>
                <w:szCs w:val="22"/>
              </w:rPr>
            </w:pPr>
            <w:proofErr w:type="gramStart"/>
            <w:r>
              <w:rPr>
                <w:rFonts w:eastAsia="Georgia"/>
                <w:sz w:val="22"/>
                <w:szCs w:val="22"/>
              </w:rPr>
              <w:t>6.A.4</w:t>
            </w:r>
            <w:proofErr w:type="gramEnd"/>
            <w:r>
              <w:rPr>
                <w:rFonts w:eastAsia="Georgia"/>
                <w:sz w:val="22"/>
                <w:szCs w:val="22"/>
              </w:rPr>
              <w:t xml:space="preserve">.  </w:t>
            </w:r>
            <w:r w:rsidR="006005D5" w:rsidRPr="00B66499">
              <w:rPr>
                <w:rFonts w:eastAsia="Georgia"/>
                <w:sz w:val="22"/>
                <w:szCs w:val="22"/>
              </w:rPr>
              <w:t>Children’s Health Needs</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983" w:type="dxa"/>
            <w:tcBorders>
              <w:top w:val="single" w:sz="1" w:space="0" w:color="000000"/>
              <w:left w:val="single" w:sz="2" w:space="0" w:color="000000"/>
              <w:bottom w:val="single" w:sz="1" w:space="0" w:color="000000"/>
              <w:right w:val="single" w:sz="1" w:space="0" w:color="000000"/>
            </w:tcBorders>
          </w:tcPr>
          <w:p w:rsidR="006005D5" w:rsidRDefault="006005D5" w:rsidP="00D353A6"/>
        </w:tc>
      </w:tr>
      <w:tr w:rsidR="006005D5" w:rsidTr="00D55D0D">
        <w:trPr>
          <w:trHeight w:hRule="exact" w:val="1020"/>
        </w:trPr>
        <w:tc>
          <w:tcPr>
            <w:tcW w:w="5567"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5" w:line="120" w:lineRule="exact"/>
              <w:rPr>
                <w:sz w:val="22"/>
                <w:szCs w:val="22"/>
              </w:rPr>
            </w:pPr>
          </w:p>
          <w:p w:rsidR="006005D5" w:rsidRPr="00B66499" w:rsidRDefault="00B66499" w:rsidP="00B66499">
            <w:pPr>
              <w:spacing w:line="261" w:lineRule="auto"/>
              <w:ind w:left="278" w:right="205"/>
              <w:rPr>
                <w:rFonts w:eastAsia="Georgia"/>
                <w:sz w:val="22"/>
                <w:szCs w:val="22"/>
              </w:rPr>
            </w:pPr>
            <w:proofErr w:type="gramStart"/>
            <w:r>
              <w:rPr>
                <w:rFonts w:eastAsia="Georgia"/>
                <w:sz w:val="22"/>
                <w:szCs w:val="22"/>
              </w:rPr>
              <w:t>6.A.5</w:t>
            </w:r>
            <w:proofErr w:type="gramEnd"/>
            <w:r>
              <w:rPr>
                <w:rFonts w:eastAsia="Georgia"/>
                <w:sz w:val="22"/>
                <w:szCs w:val="22"/>
              </w:rPr>
              <w:t xml:space="preserve">.  </w:t>
            </w:r>
            <w:r w:rsidR="006005D5" w:rsidRPr="00B66499">
              <w:rPr>
                <w:rFonts w:eastAsia="Georgia"/>
                <w:sz w:val="22"/>
                <w:szCs w:val="22"/>
              </w:rPr>
              <w:t>Mental Health</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983" w:type="dxa"/>
            <w:tcBorders>
              <w:top w:val="single" w:sz="1" w:space="0" w:color="000000"/>
              <w:left w:val="single" w:sz="2" w:space="0" w:color="000000"/>
              <w:bottom w:val="single" w:sz="1" w:space="0" w:color="000000"/>
              <w:right w:val="single" w:sz="1" w:space="0" w:color="000000"/>
            </w:tcBorders>
          </w:tcPr>
          <w:p w:rsidR="006005D5" w:rsidRDefault="006005D5" w:rsidP="00D353A6"/>
        </w:tc>
      </w:tr>
      <w:tr w:rsidR="006005D5" w:rsidTr="00D55D0D">
        <w:trPr>
          <w:trHeight w:hRule="exact" w:val="981"/>
        </w:trPr>
        <w:tc>
          <w:tcPr>
            <w:tcW w:w="5567"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6" w:line="120" w:lineRule="exact"/>
              <w:rPr>
                <w:sz w:val="22"/>
                <w:szCs w:val="22"/>
              </w:rPr>
            </w:pPr>
          </w:p>
          <w:p w:rsidR="006005D5" w:rsidRPr="00B66499" w:rsidRDefault="00B66499" w:rsidP="00B66499">
            <w:pPr>
              <w:spacing w:line="261" w:lineRule="auto"/>
              <w:ind w:left="360" w:right="975" w:hanging="90"/>
              <w:rPr>
                <w:rFonts w:eastAsia="Georgia"/>
                <w:sz w:val="22"/>
                <w:szCs w:val="22"/>
              </w:rPr>
            </w:pPr>
            <w:proofErr w:type="gramStart"/>
            <w:r>
              <w:rPr>
                <w:rFonts w:eastAsia="Georgia"/>
                <w:sz w:val="22"/>
                <w:szCs w:val="22"/>
              </w:rPr>
              <w:t>6.A.6</w:t>
            </w:r>
            <w:proofErr w:type="gramEnd"/>
            <w:r>
              <w:rPr>
                <w:rFonts w:eastAsia="Georgia"/>
                <w:sz w:val="22"/>
                <w:szCs w:val="22"/>
              </w:rPr>
              <w:t xml:space="preserve">.  </w:t>
            </w:r>
            <w:r w:rsidR="006005D5" w:rsidRPr="00B66499">
              <w:rPr>
                <w:rFonts w:eastAsia="Georgia"/>
                <w:sz w:val="22"/>
                <w:szCs w:val="22"/>
              </w:rPr>
              <w:t>Nutrition</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983" w:type="dxa"/>
            <w:tcBorders>
              <w:top w:val="single" w:sz="1" w:space="0" w:color="000000"/>
              <w:left w:val="single" w:sz="2" w:space="0" w:color="000000"/>
              <w:bottom w:val="single" w:sz="1" w:space="0" w:color="000000"/>
              <w:right w:val="single" w:sz="1" w:space="0" w:color="000000"/>
            </w:tcBorders>
          </w:tcPr>
          <w:p w:rsidR="006005D5" w:rsidRDefault="006005D5" w:rsidP="00D353A6"/>
        </w:tc>
      </w:tr>
    </w:tbl>
    <w:p w:rsidR="00DB1AAE" w:rsidRDefault="00857EEE" w:rsidP="006005D5">
      <w:pPr>
        <w:spacing w:before="29"/>
        <w:sectPr w:rsidR="00DB1AAE">
          <w:headerReference w:type="default" r:id="rId12"/>
          <w:pgSz w:w="15840" w:h="12240" w:orient="landscape"/>
          <w:pgMar w:top="1080" w:right="240" w:bottom="280" w:left="300" w:header="670" w:footer="213" w:gutter="0"/>
          <w:cols w:space="720"/>
        </w:sectPr>
      </w:pPr>
      <w:r>
        <w:rPr>
          <w:noProof/>
        </w:rPr>
        <mc:AlternateContent>
          <mc:Choice Requires="wps">
            <w:drawing>
              <wp:anchor distT="0" distB="0" distL="114300" distR="114300" simplePos="0" relativeHeight="251655168" behindDoc="0" locked="0" layoutInCell="1" allowOverlap="1" wp14:anchorId="19567E6A" wp14:editId="263C5B16">
                <wp:simplePos x="0" y="0"/>
                <wp:positionH relativeFrom="page">
                  <wp:posOffset>676275</wp:posOffset>
                </wp:positionH>
                <wp:positionV relativeFrom="paragraph">
                  <wp:posOffset>5962650</wp:posOffset>
                </wp:positionV>
                <wp:extent cx="8858250" cy="1038225"/>
                <wp:effectExtent l="0" t="0" r="0" b="9525"/>
                <wp:wrapNone/>
                <wp:docPr id="12"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8250" cy="1038225"/>
                        </a:xfrm>
                        <a:custGeom>
                          <a:avLst/>
                          <a:gdLst>
                            <a:gd name="T0" fmla="+- 0 740 740"/>
                            <a:gd name="T1" fmla="*/ T0 w 13645"/>
                            <a:gd name="T2" fmla="+- 0 11201 8977"/>
                            <a:gd name="T3" fmla="*/ 11201 h 2225"/>
                            <a:gd name="T4" fmla="+- 0 14385 740"/>
                            <a:gd name="T5" fmla="*/ T4 w 13645"/>
                            <a:gd name="T6" fmla="+- 0 11201 8977"/>
                            <a:gd name="T7" fmla="*/ 11201 h 2225"/>
                            <a:gd name="T8" fmla="+- 0 14385 740"/>
                            <a:gd name="T9" fmla="*/ T8 w 13645"/>
                            <a:gd name="T10" fmla="+- 0 8977 8977"/>
                            <a:gd name="T11" fmla="*/ 8977 h 2225"/>
                            <a:gd name="T12" fmla="+- 0 740 740"/>
                            <a:gd name="T13" fmla="*/ T12 w 13645"/>
                            <a:gd name="T14" fmla="+- 0 8977 8977"/>
                            <a:gd name="T15" fmla="*/ 8977 h 2225"/>
                            <a:gd name="T16" fmla="+- 0 740 740"/>
                            <a:gd name="T17" fmla="*/ T16 w 13645"/>
                            <a:gd name="T18" fmla="+- 0 11201 8977"/>
                            <a:gd name="T19" fmla="*/ 11201 h 2225"/>
                          </a:gdLst>
                          <a:ahLst/>
                          <a:cxnLst>
                            <a:cxn ang="0">
                              <a:pos x="T1" y="T3"/>
                            </a:cxn>
                            <a:cxn ang="0">
                              <a:pos x="T5" y="T7"/>
                            </a:cxn>
                            <a:cxn ang="0">
                              <a:pos x="T9" y="T11"/>
                            </a:cxn>
                            <a:cxn ang="0">
                              <a:pos x="T13" y="T15"/>
                            </a:cxn>
                            <a:cxn ang="0">
                              <a:pos x="T17" y="T19"/>
                            </a:cxn>
                          </a:cxnLst>
                          <a:rect l="0" t="0" r="r" b="b"/>
                          <a:pathLst>
                            <a:path w="13645" h="2225">
                              <a:moveTo>
                                <a:pt x="0" y="2224"/>
                              </a:moveTo>
                              <a:lnTo>
                                <a:pt x="13645" y="2224"/>
                              </a:lnTo>
                              <a:lnTo>
                                <a:pt x="13645" y="0"/>
                              </a:lnTo>
                              <a:lnTo>
                                <a:pt x="0" y="0"/>
                              </a:lnTo>
                              <a:lnTo>
                                <a:pt x="0" y="2224"/>
                              </a:lnTo>
                              <a:close/>
                            </a:path>
                          </a:pathLst>
                        </a:custGeom>
                        <a:solidFill>
                          <a:srgbClr val="DBDCDE"/>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Style w:val="TableGrid"/>
                              <w:tblW w:w="13680" w:type="dxa"/>
                              <w:tblInd w:w="-5" w:type="dxa"/>
                              <w:tblLook w:val="04A0" w:firstRow="1" w:lastRow="0" w:firstColumn="1" w:lastColumn="0" w:noHBand="0" w:noVBand="1"/>
                            </w:tblPr>
                            <w:tblGrid>
                              <w:gridCol w:w="4500"/>
                              <w:gridCol w:w="4140"/>
                              <w:gridCol w:w="5040"/>
                            </w:tblGrid>
                            <w:tr w:rsidR="00414C15" w:rsidRPr="001D2863" w:rsidTr="00414C15">
                              <w:trPr>
                                <w:trHeight w:val="1340"/>
                              </w:trPr>
                              <w:tc>
                                <w:tcPr>
                                  <w:tcW w:w="4500" w:type="dxa"/>
                                </w:tcPr>
                                <w:p w:rsidR="00414C15" w:rsidRPr="001D2863" w:rsidRDefault="00414C15" w:rsidP="000B13E3">
                                  <w:pPr>
                                    <w:rPr>
                                      <w:b/>
                                    </w:rPr>
                                  </w:pPr>
                                  <w:r w:rsidRPr="001D2863">
                                    <w:rPr>
                                      <w:b/>
                                    </w:rPr>
                                    <w:t>Area of Strength</w:t>
                                  </w:r>
                                </w:p>
                                <w:p w:rsidR="00414C15" w:rsidRDefault="00414C15" w:rsidP="000B13E3">
                                  <w:pPr>
                                    <w:pStyle w:val="ListParagraph"/>
                                    <w:numPr>
                                      <w:ilvl w:val="0"/>
                                      <w:numId w:val="11"/>
                                    </w:numPr>
                                    <w:ind w:left="255" w:hanging="180"/>
                                  </w:pPr>
                                  <w:r>
                                    <w:t>Consistently implements almost all behaviors/skills</w:t>
                                  </w:r>
                                </w:p>
                                <w:p w:rsidR="00414C15" w:rsidRPr="001D2863" w:rsidRDefault="00414C15" w:rsidP="000B13E3">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0B13E3">
                                  <w:pPr>
                                    <w:rPr>
                                      <w:b/>
                                    </w:rPr>
                                  </w:pPr>
                                  <w:r w:rsidRPr="001D2863">
                                    <w:rPr>
                                      <w:b/>
                                    </w:rPr>
                                    <w:t>Opportunity for Continued Growth</w:t>
                                  </w:r>
                                </w:p>
                                <w:p w:rsidR="00414C15" w:rsidRDefault="00414C15" w:rsidP="000B13E3">
                                  <w:pPr>
                                    <w:pStyle w:val="ListParagraph"/>
                                    <w:numPr>
                                      <w:ilvl w:val="0"/>
                                      <w:numId w:val="12"/>
                                    </w:numPr>
                                    <w:ind w:left="241" w:hanging="180"/>
                                  </w:pPr>
                                  <w:r>
                                    <w:t>Implements the related behaviors/skills, but inconsistently</w:t>
                                  </w:r>
                                </w:p>
                                <w:p w:rsidR="00414C15" w:rsidRPr="001D2863" w:rsidRDefault="00414C15" w:rsidP="000B13E3">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0B13E3">
                                  <w:pPr>
                                    <w:rPr>
                                      <w:b/>
                                    </w:rPr>
                                  </w:pPr>
                                  <w:r w:rsidRPr="001D2863">
                                    <w:rPr>
                                      <w:b/>
                                    </w:rPr>
                                    <w:t>Opportunity for New Learning</w:t>
                                  </w:r>
                                </w:p>
                                <w:p w:rsidR="00414C15" w:rsidRDefault="00414C15" w:rsidP="000B13E3">
                                  <w:pPr>
                                    <w:pStyle w:val="ListParagraph"/>
                                    <w:numPr>
                                      <w:ilvl w:val="0"/>
                                      <w:numId w:val="13"/>
                                    </w:numPr>
                                    <w:ind w:left="226" w:hanging="180"/>
                                  </w:pPr>
                                  <w:r>
                                    <w:t>Never/rarely exhibits related behaviors/skills</w:t>
                                  </w:r>
                                </w:p>
                                <w:p w:rsidR="00414C15" w:rsidRDefault="00414C15" w:rsidP="000B13E3">
                                  <w:pPr>
                                    <w:pStyle w:val="ListParagraph"/>
                                    <w:numPr>
                                      <w:ilvl w:val="0"/>
                                      <w:numId w:val="13"/>
                                    </w:numPr>
                                    <w:ind w:left="226" w:hanging="180"/>
                                  </w:pPr>
                                  <w:r>
                                    <w:t>Implements the related behavior/skills, but with guidance</w:t>
                                  </w:r>
                                </w:p>
                                <w:p w:rsidR="00414C15" w:rsidRPr="001D2863" w:rsidRDefault="00414C15" w:rsidP="000B13E3">
                                  <w:pPr>
                                    <w:pStyle w:val="ListParagraph"/>
                                    <w:numPr>
                                      <w:ilvl w:val="0"/>
                                      <w:numId w:val="13"/>
                                    </w:numPr>
                                    <w:ind w:left="226" w:hanging="180"/>
                                  </w:pPr>
                                  <w:r>
                                    <w:t>Feels uncertain or has misunderstandings about the related behaviors/skills</w:t>
                                  </w:r>
                                </w:p>
                              </w:tc>
                            </w:tr>
                          </w:tbl>
                          <w:p w:rsidR="00414C15" w:rsidRPr="00B42AD2" w:rsidRDefault="00414C15" w:rsidP="00BA3E8F">
                            <w:pPr>
                              <w:ind w:left="36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67E6A" id="_x0000_s1046" style="position:absolute;margin-left:53.25pt;margin-top:469.5pt;width:697.5pt;height:8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3645,2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" adj="-11796480,,5400" path="m,2224r13645,l13645,,,,,2224xe" fillcolor="#dbdcde" stroked="f">
                <v:stroke joinstyle="round"/>
                <v:formulas/>
                <v:path arrowok="t" o:connecttype="custom" o:connectlocs="0,5226588;8858250,5226588;8858250,4188830;0,4188830;0,5226588" o:connectangles="0,0,0,0,0" textboxrect="0,0,13645,2225"/>
                <v:textbox>
                  <w:txbxContent>
                    <w:tbl>
                      <w:tblPr>
                        <w:tblStyle w:val="TableGrid"/>
                        <w:tblW w:w="13680" w:type="dxa"/>
                        <w:tblInd w:w="-5" w:type="dxa"/>
                        <w:tblLook w:val="04A0" w:firstRow="1" w:lastRow="0" w:firstColumn="1" w:lastColumn="0" w:noHBand="0" w:noVBand="1"/>
                      </w:tblPr>
                      <w:tblGrid>
                        <w:gridCol w:w="4500"/>
                        <w:gridCol w:w="4140"/>
                        <w:gridCol w:w="5040"/>
                      </w:tblGrid>
                      <w:tr w:rsidR="00414C15" w:rsidRPr="001D2863" w:rsidTr="00414C15">
                        <w:trPr>
                          <w:trHeight w:val="1340"/>
                        </w:trPr>
                        <w:tc>
                          <w:tcPr>
                            <w:tcW w:w="4500" w:type="dxa"/>
                          </w:tcPr>
                          <w:p w:rsidR="00414C15" w:rsidRPr="001D2863" w:rsidRDefault="00414C15" w:rsidP="000B13E3">
                            <w:pPr>
                              <w:rPr>
                                <w:b/>
                              </w:rPr>
                            </w:pPr>
                            <w:r w:rsidRPr="001D2863">
                              <w:rPr>
                                <w:b/>
                              </w:rPr>
                              <w:t>Area of Strength</w:t>
                            </w:r>
                          </w:p>
                          <w:p w:rsidR="00414C15" w:rsidRDefault="00414C15" w:rsidP="000B13E3">
                            <w:pPr>
                              <w:pStyle w:val="ListParagraph"/>
                              <w:numPr>
                                <w:ilvl w:val="0"/>
                                <w:numId w:val="11"/>
                              </w:numPr>
                              <w:ind w:left="255" w:hanging="180"/>
                            </w:pPr>
                            <w:r>
                              <w:t>Consistently implements almost all behaviors/skills</w:t>
                            </w:r>
                          </w:p>
                          <w:p w:rsidR="00414C15" w:rsidRPr="001D2863" w:rsidRDefault="00414C15" w:rsidP="000B13E3">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0B13E3">
                            <w:pPr>
                              <w:rPr>
                                <w:b/>
                              </w:rPr>
                            </w:pPr>
                            <w:r w:rsidRPr="001D2863">
                              <w:rPr>
                                <w:b/>
                              </w:rPr>
                              <w:t>Opportunity for Continued Growth</w:t>
                            </w:r>
                          </w:p>
                          <w:p w:rsidR="00414C15" w:rsidRDefault="00414C15" w:rsidP="000B13E3">
                            <w:pPr>
                              <w:pStyle w:val="ListParagraph"/>
                              <w:numPr>
                                <w:ilvl w:val="0"/>
                                <w:numId w:val="12"/>
                              </w:numPr>
                              <w:ind w:left="241" w:hanging="180"/>
                            </w:pPr>
                            <w:r>
                              <w:t>Implements the related behaviors/skills, but inconsistently</w:t>
                            </w:r>
                          </w:p>
                          <w:p w:rsidR="00414C15" w:rsidRPr="001D2863" w:rsidRDefault="00414C15" w:rsidP="000B13E3">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0B13E3">
                            <w:pPr>
                              <w:rPr>
                                <w:b/>
                              </w:rPr>
                            </w:pPr>
                            <w:r w:rsidRPr="001D2863">
                              <w:rPr>
                                <w:b/>
                              </w:rPr>
                              <w:t>Opportunity for New Learning</w:t>
                            </w:r>
                          </w:p>
                          <w:p w:rsidR="00414C15" w:rsidRDefault="00414C15" w:rsidP="000B13E3">
                            <w:pPr>
                              <w:pStyle w:val="ListParagraph"/>
                              <w:numPr>
                                <w:ilvl w:val="0"/>
                                <w:numId w:val="13"/>
                              </w:numPr>
                              <w:ind w:left="226" w:hanging="180"/>
                            </w:pPr>
                            <w:r>
                              <w:t>Never/rarely exhibits related behaviors/skills</w:t>
                            </w:r>
                          </w:p>
                          <w:p w:rsidR="00414C15" w:rsidRDefault="00414C15" w:rsidP="000B13E3">
                            <w:pPr>
                              <w:pStyle w:val="ListParagraph"/>
                              <w:numPr>
                                <w:ilvl w:val="0"/>
                                <w:numId w:val="13"/>
                              </w:numPr>
                              <w:ind w:left="226" w:hanging="180"/>
                            </w:pPr>
                            <w:r>
                              <w:t>Implements the related behavior/skills, but with guidance</w:t>
                            </w:r>
                          </w:p>
                          <w:p w:rsidR="00414C15" w:rsidRPr="001D2863" w:rsidRDefault="00414C15" w:rsidP="000B13E3">
                            <w:pPr>
                              <w:pStyle w:val="ListParagraph"/>
                              <w:numPr>
                                <w:ilvl w:val="0"/>
                                <w:numId w:val="13"/>
                              </w:numPr>
                              <w:ind w:left="226" w:hanging="180"/>
                            </w:pPr>
                            <w:r>
                              <w:t>Feels uncertain or has misunderstandings about the related behaviors/skills</w:t>
                            </w:r>
                          </w:p>
                        </w:tc>
                      </w:tr>
                    </w:tbl>
                    <w:p w:rsidR="00414C15" w:rsidRPr="00B42AD2" w:rsidRDefault="00414C15" w:rsidP="00BA3E8F">
                      <w:pPr>
                        <w:ind w:left="360"/>
                        <w:rPr>
                          <w:sz w:val="28"/>
                          <w:szCs w:val="28"/>
                        </w:rPr>
                      </w:pPr>
                    </w:p>
                  </w:txbxContent>
                </v:textbox>
                <w10:wrap anchorx="page"/>
              </v:shape>
            </w:pict>
          </mc:Fallback>
        </mc:AlternateContent>
      </w:r>
      <w:r w:rsidR="00A537F4">
        <w:rPr>
          <w:noProof/>
        </w:rPr>
        <mc:AlternateContent>
          <mc:Choice Requires="wps">
            <w:drawing>
              <wp:anchor distT="0" distB="0" distL="114300" distR="114300" simplePos="0" relativeHeight="251665408" behindDoc="0" locked="0" layoutInCell="1" allowOverlap="1" wp14:anchorId="1400AD08" wp14:editId="78FAB5CA">
                <wp:simplePos x="0" y="0"/>
                <wp:positionH relativeFrom="margin">
                  <wp:posOffset>457200</wp:posOffset>
                </wp:positionH>
                <wp:positionV relativeFrom="paragraph">
                  <wp:posOffset>5210175</wp:posOffset>
                </wp:positionV>
                <wp:extent cx="8829675" cy="41910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8829675" cy="419100"/>
                        </a:xfrm>
                        <a:prstGeom prst="rect">
                          <a:avLst/>
                        </a:prstGeom>
                        <a:solidFill>
                          <a:sysClr val="window" lastClr="FFFFFF"/>
                        </a:solidFill>
                        <a:ln w="6350">
                          <a:noFill/>
                        </a:ln>
                      </wps:spPr>
                      <wps:txbx>
                        <w:txbxContent>
                          <w:p w:rsidR="00414C15" w:rsidRPr="00DA694F" w:rsidRDefault="00414C15" w:rsidP="00A537F4">
                            <w:pPr>
                              <w:rPr>
                                <w:sz w:val="22"/>
                                <w:szCs w:val="22"/>
                              </w:rPr>
                            </w:pPr>
                            <w:r w:rsidRPr="00DA694F">
                              <w:rPr>
                                <w:sz w:val="22"/>
                                <w:szCs w:val="22"/>
                              </w:rPr>
                              <w:t>Ask yourself: How much do I really know? Have I kept up to date on new information related to this domain? Don’t assume that if you can circle TC 3</w:t>
                            </w:r>
                            <w:r>
                              <w:rPr>
                                <w:sz w:val="22"/>
                                <w:szCs w:val="22"/>
                              </w:rPr>
                              <w:t xml:space="preserve"> </w:t>
                            </w:r>
                            <w:r w:rsidRPr="00DA694F">
                              <w:rPr>
                                <w:sz w:val="22"/>
                                <w:szCs w:val="22"/>
                              </w:rPr>
                              <w:t>or 4 that you know everything in the 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0AD08" id="Text Box 34" o:spid="_x0000_s1047" type="#_x0000_t202" style="position:absolute;margin-left:36pt;margin-top:410.25pt;width:695.25pt;height: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" fillcolor="window" stroked="f" strokeweight=".5pt">
                <v:textbox>
                  <w:txbxContent>
                    <w:p w:rsidR="00414C15" w:rsidRPr="00DA694F" w:rsidRDefault="00414C15" w:rsidP="00A537F4">
                      <w:pPr>
                        <w:rPr>
                          <w:sz w:val="22"/>
                          <w:szCs w:val="22"/>
                        </w:rPr>
                      </w:pPr>
                      <w:r w:rsidRPr="00DA694F">
                        <w:rPr>
                          <w:sz w:val="22"/>
                          <w:szCs w:val="22"/>
                        </w:rPr>
                        <w:t>Ask yourself: How much do I really know? Have I kept up to date on new information related to this domain? Don’t assume that if you can circle TC 3</w:t>
                      </w:r>
                      <w:r>
                        <w:rPr>
                          <w:sz w:val="22"/>
                          <w:szCs w:val="22"/>
                        </w:rPr>
                        <w:t xml:space="preserve"> </w:t>
                      </w:r>
                      <w:r w:rsidRPr="00DA694F">
                        <w:rPr>
                          <w:sz w:val="22"/>
                          <w:szCs w:val="22"/>
                        </w:rPr>
                        <w:t>or 4 that you know everything in the SC.</w:t>
                      </w:r>
                    </w:p>
                  </w:txbxContent>
                </v:textbox>
                <w10:wrap anchorx="margin"/>
              </v:shape>
            </w:pict>
          </mc:Fallback>
        </mc:AlternateContent>
      </w:r>
      <w:r w:rsidR="006005D5">
        <w:rPr>
          <w:noProof/>
          <w:sz w:val="28"/>
          <w:szCs w:val="28"/>
        </w:rPr>
        <mc:AlternateContent>
          <mc:Choice Requires="wps">
            <w:drawing>
              <wp:anchor distT="0" distB="0" distL="114300" distR="114300" simplePos="0" relativeHeight="251649024" behindDoc="0" locked="0" layoutInCell="1" allowOverlap="1" wp14:anchorId="1502B4EF" wp14:editId="23E3FACF">
                <wp:simplePos x="0" y="0"/>
                <wp:positionH relativeFrom="margin">
                  <wp:posOffset>619125</wp:posOffset>
                </wp:positionH>
                <wp:positionV relativeFrom="paragraph">
                  <wp:posOffset>-323850</wp:posOffset>
                </wp:positionV>
                <wp:extent cx="8448675" cy="327660"/>
                <wp:effectExtent l="0" t="0" r="9525" b="0"/>
                <wp:wrapNone/>
                <wp:docPr id="18" name="Rectangle 18"/>
                <wp:cNvGraphicFramePr/>
                <a:graphic xmlns:a="http://schemas.openxmlformats.org/drawingml/2006/main">
                  <a:graphicData uri="http://schemas.microsoft.com/office/word/2010/wordprocessingShape">
                    <wps:wsp>
                      <wps:cNvSpPr/>
                      <wps:spPr>
                        <a:xfrm>
                          <a:off x="0" y="0"/>
                          <a:ext cx="8448675" cy="327660"/>
                        </a:xfrm>
                        <a:prstGeom prst="rect">
                          <a:avLst/>
                        </a:prstGeom>
                        <a:solidFill>
                          <a:srgbClr val="544251"/>
                        </a:solidFill>
                        <a:ln w="25400" cap="flat" cmpd="sng" algn="ctr">
                          <a:noFill/>
                          <a:prstDash val="solid"/>
                        </a:ln>
                        <a:effectLst/>
                      </wps:spPr>
                      <wps:txbx>
                        <w:txbxContent>
                          <w:p w:rsidR="00414C15" w:rsidRPr="00045559" w:rsidRDefault="00414C15" w:rsidP="005A7C23">
                            <w:pPr>
                              <w:jc w:val="center"/>
                              <w:rPr>
                                <w:color w:val="FFFFFF" w:themeColor="background1"/>
                                <w:sz w:val="28"/>
                                <w:szCs w:val="28"/>
                              </w:rPr>
                            </w:pPr>
                            <w:r w:rsidRPr="00045559">
                              <w:rPr>
                                <w:color w:val="FFFFFF" w:themeColor="background1"/>
                                <w:sz w:val="28"/>
                                <w:szCs w:val="28"/>
                              </w:rPr>
                              <w:t xml:space="preserve">Domain </w:t>
                            </w:r>
                            <w:r>
                              <w:rPr>
                                <w:color w:val="FFFFFF" w:themeColor="background1"/>
                                <w:sz w:val="28"/>
                                <w:szCs w:val="28"/>
                              </w:rPr>
                              <w:t>6</w:t>
                            </w:r>
                            <w:r w:rsidRPr="00045559">
                              <w:rPr>
                                <w:color w:val="FFFFFF" w:themeColor="background1"/>
                                <w:sz w:val="28"/>
                                <w:szCs w:val="28"/>
                              </w:rPr>
                              <w:t xml:space="preserve">: </w:t>
                            </w:r>
                            <w:r>
                              <w:rPr>
                                <w:color w:val="FFFFFF" w:themeColor="background1"/>
                                <w:sz w:val="28"/>
                                <w:szCs w:val="28"/>
                              </w:rPr>
                              <w:t>Promoting Health, Safety, and Wellness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2B4EF" id="Rectangle 18" o:spid="_x0000_s1048" style="position:absolute;margin-left:48.75pt;margin-top:-25.5pt;width:665.25pt;height:25.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" fillcolor="#544251" stroked="f" strokeweight="2pt">
                <v:textbox>
                  <w:txbxContent>
                    <w:p w:rsidR="00414C15" w:rsidRPr="00045559" w:rsidRDefault="00414C15" w:rsidP="005A7C23">
                      <w:pPr>
                        <w:jc w:val="center"/>
                        <w:rPr>
                          <w:color w:val="FFFFFF" w:themeColor="background1"/>
                          <w:sz w:val="28"/>
                          <w:szCs w:val="28"/>
                        </w:rPr>
                      </w:pPr>
                      <w:r w:rsidRPr="00045559">
                        <w:rPr>
                          <w:color w:val="FFFFFF" w:themeColor="background1"/>
                          <w:sz w:val="28"/>
                          <w:szCs w:val="28"/>
                        </w:rPr>
                        <w:t xml:space="preserve">Domain </w:t>
                      </w:r>
                      <w:r>
                        <w:rPr>
                          <w:color w:val="FFFFFF" w:themeColor="background1"/>
                          <w:sz w:val="28"/>
                          <w:szCs w:val="28"/>
                        </w:rPr>
                        <w:t>6</w:t>
                      </w:r>
                      <w:r w:rsidRPr="00045559">
                        <w:rPr>
                          <w:color w:val="FFFFFF" w:themeColor="background1"/>
                          <w:sz w:val="28"/>
                          <w:szCs w:val="28"/>
                        </w:rPr>
                        <w:t xml:space="preserve">: </w:t>
                      </w:r>
                      <w:r>
                        <w:rPr>
                          <w:color w:val="FFFFFF" w:themeColor="background1"/>
                          <w:sz w:val="28"/>
                          <w:szCs w:val="28"/>
                        </w:rPr>
                        <w:t>Promoting Health, Safety, and Wellness</w:t>
                      </w:r>
                    </w:p>
                  </w:txbxContent>
                </v:textbox>
                <w10:wrap anchorx="margin"/>
              </v:rect>
            </w:pict>
          </mc:Fallback>
        </mc:AlternateContent>
      </w:r>
    </w:p>
    <w:p w:rsidR="00DB1AAE" w:rsidRDefault="005A7C23" w:rsidP="006005D5">
      <w:pPr>
        <w:spacing w:before="29"/>
        <w:rPr>
          <w:sz w:val="16"/>
          <w:szCs w:val="16"/>
        </w:rPr>
      </w:pPr>
      <w:r>
        <w:rPr>
          <w:noProof/>
          <w:sz w:val="28"/>
          <w:szCs w:val="28"/>
        </w:rPr>
        <w:lastRenderedPageBreak/>
        <mc:AlternateContent>
          <mc:Choice Requires="wps">
            <w:drawing>
              <wp:anchor distT="0" distB="0" distL="114300" distR="114300" simplePos="0" relativeHeight="251650048" behindDoc="0" locked="0" layoutInCell="1" allowOverlap="1" wp14:anchorId="57F1EED5" wp14:editId="776449AD">
                <wp:simplePos x="0" y="0"/>
                <wp:positionH relativeFrom="margin">
                  <wp:posOffset>641350</wp:posOffset>
                </wp:positionH>
                <wp:positionV relativeFrom="paragraph">
                  <wp:posOffset>-155575</wp:posOffset>
                </wp:positionV>
                <wp:extent cx="8391525" cy="327660"/>
                <wp:effectExtent l="0" t="0" r="9525" b="0"/>
                <wp:wrapNone/>
                <wp:docPr id="21" name="Rectangle 21"/>
                <wp:cNvGraphicFramePr/>
                <a:graphic xmlns:a="http://schemas.openxmlformats.org/drawingml/2006/main">
                  <a:graphicData uri="http://schemas.microsoft.com/office/word/2010/wordprocessingShape">
                    <wps:wsp>
                      <wps:cNvSpPr/>
                      <wps:spPr>
                        <a:xfrm>
                          <a:off x="0" y="0"/>
                          <a:ext cx="8391525" cy="327660"/>
                        </a:xfrm>
                        <a:prstGeom prst="rect">
                          <a:avLst/>
                        </a:prstGeom>
                        <a:solidFill>
                          <a:srgbClr val="E3C117"/>
                        </a:solidFill>
                        <a:ln w="25400" cap="flat" cmpd="sng" algn="ctr">
                          <a:noFill/>
                          <a:prstDash val="solid"/>
                        </a:ln>
                        <a:effectLst/>
                      </wps:spPr>
                      <wps:txbx>
                        <w:txbxContent>
                          <w:p w:rsidR="00414C15" w:rsidRPr="00045559" w:rsidRDefault="00414C15" w:rsidP="005A7C23">
                            <w:pPr>
                              <w:jc w:val="center"/>
                              <w:rPr>
                                <w:color w:val="FFFFFF" w:themeColor="background1"/>
                                <w:sz w:val="28"/>
                                <w:szCs w:val="28"/>
                              </w:rPr>
                            </w:pPr>
                            <w:r w:rsidRPr="00045559">
                              <w:rPr>
                                <w:color w:val="FFFFFF" w:themeColor="background1"/>
                                <w:sz w:val="28"/>
                                <w:szCs w:val="28"/>
                              </w:rPr>
                              <w:t xml:space="preserve">Domain </w:t>
                            </w:r>
                            <w:r>
                              <w:rPr>
                                <w:color w:val="FFFFFF" w:themeColor="background1"/>
                                <w:sz w:val="28"/>
                                <w:szCs w:val="28"/>
                              </w:rPr>
                              <w:t>7</w:t>
                            </w:r>
                            <w:r w:rsidRPr="00045559">
                              <w:rPr>
                                <w:color w:val="FFFFFF" w:themeColor="background1"/>
                                <w:sz w:val="28"/>
                                <w:szCs w:val="28"/>
                              </w:rPr>
                              <w:t xml:space="preserve">: </w:t>
                            </w:r>
                            <w:r>
                              <w:rPr>
                                <w:color w:val="FFFFFF" w:themeColor="background1"/>
                                <w:sz w:val="28"/>
                                <w:szCs w:val="28"/>
                              </w:rPr>
                              <w:t>Practicing Professionalism and 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1EED5" id="Rectangle 21" o:spid="_x0000_s1049" style="position:absolute;margin-left:50.5pt;margin-top:-12.25pt;width:660.75pt;height:25.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" fillcolor="#e3c117" stroked="f" strokeweight="2pt">
                <v:textbox>
                  <w:txbxContent>
                    <w:p w:rsidR="00414C15" w:rsidRPr="00045559" w:rsidRDefault="00414C15" w:rsidP="005A7C23">
                      <w:pPr>
                        <w:jc w:val="center"/>
                        <w:rPr>
                          <w:color w:val="FFFFFF" w:themeColor="background1"/>
                          <w:sz w:val="28"/>
                          <w:szCs w:val="28"/>
                        </w:rPr>
                      </w:pPr>
                      <w:r w:rsidRPr="00045559">
                        <w:rPr>
                          <w:color w:val="FFFFFF" w:themeColor="background1"/>
                          <w:sz w:val="28"/>
                          <w:szCs w:val="28"/>
                        </w:rPr>
                        <w:t xml:space="preserve">Domain </w:t>
                      </w:r>
                      <w:r>
                        <w:rPr>
                          <w:color w:val="FFFFFF" w:themeColor="background1"/>
                          <w:sz w:val="28"/>
                          <w:szCs w:val="28"/>
                        </w:rPr>
                        <w:t>7</w:t>
                      </w:r>
                      <w:r w:rsidRPr="00045559">
                        <w:rPr>
                          <w:color w:val="FFFFFF" w:themeColor="background1"/>
                          <w:sz w:val="28"/>
                          <w:szCs w:val="28"/>
                        </w:rPr>
                        <w:t xml:space="preserve">: </w:t>
                      </w:r>
                      <w:r>
                        <w:rPr>
                          <w:color w:val="FFFFFF" w:themeColor="background1"/>
                          <w:sz w:val="28"/>
                          <w:szCs w:val="28"/>
                        </w:rPr>
                        <w:t>Practicing Professionalism and Advocacy</w:t>
                      </w:r>
                    </w:p>
                  </w:txbxContent>
                </v:textbox>
                <w10:wrap anchorx="margin"/>
              </v:rect>
            </w:pict>
          </mc:Fallback>
        </mc:AlternateContent>
      </w:r>
    </w:p>
    <w:tbl>
      <w:tblPr>
        <w:tblpPr w:leftFromText="180" w:rightFromText="180" w:vertAnchor="page" w:horzAnchor="margin" w:tblpXSpec="center" w:tblpY="1831"/>
        <w:tblW w:w="0" w:type="auto"/>
        <w:tblLayout w:type="fixed"/>
        <w:tblCellMar>
          <w:left w:w="0" w:type="dxa"/>
          <w:right w:w="0" w:type="dxa"/>
        </w:tblCellMar>
        <w:tblLook w:val="01E0" w:firstRow="1" w:lastRow="1" w:firstColumn="1" w:lastColumn="1" w:noHBand="0" w:noVBand="0"/>
      </w:tblPr>
      <w:tblGrid>
        <w:gridCol w:w="6211"/>
        <w:gridCol w:w="1109"/>
        <w:gridCol w:w="1040"/>
        <w:gridCol w:w="1160"/>
        <w:gridCol w:w="4100"/>
      </w:tblGrid>
      <w:tr w:rsidR="006005D5" w:rsidTr="00D353A6">
        <w:trPr>
          <w:trHeight w:hRule="exact" w:val="617"/>
        </w:trPr>
        <w:tc>
          <w:tcPr>
            <w:tcW w:w="6211" w:type="dxa"/>
            <w:tcBorders>
              <w:top w:val="single" w:sz="2" w:space="0" w:color="000000"/>
              <w:left w:val="single" w:sz="1" w:space="0" w:color="000000"/>
              <w:bottom w:val="single" w:sz="2" w:space="0" w:color="000000"/>
              <w:right w:val="single" w:sz="2" w:space="0" w:color="000000"/>
            </w:tcBorders>
            <w:shd w:val="clear" w:color="auto" w:fill="727376"/>
          </w:tcPr>
          <w:p w:rsidR="006005D5" w:rsidRPr="006005D5" w:rsidRDefault="006005D5" w:rsidP="00D353A6">
            <w:pPr>
              <w:spacing w:before="1" w:line="120" w:lineRule="exact"/>
              <w:rPr>
                <w:sz w:val="28"/>
                <w:szCs w:val="28"/>
              </w:rPr>
            </w:pPr>
          </w:p>
          <w:p w:rsidR="006005D5" w:rsidRPr="006005D5" w:rsidRDefault="006005D5" w:rsidP="00D353A6">
            <w:pPr>
              <w:ind w:left="259"/>
              <w:rPr>
                <w:rFonts w:eastAsia="Georgia"/>
                <w:sz w:val="28"/>
                <w:szCs w:val="28"/>
              </w:rPr>
            </w:pPr>
            <w:r w:rsidRPr="006005D5">
              <w:rPr>
                <w:rFonts w:eastAsia="Georgia"/>
                <w:b/>
                <w:color w:val="FDFDFD"/>
                <w:sz w:val="28"/>
                <w:szCs w:val="28"/>
              </w:rPr>
              <w:t>Competency Categories</w:t>
            </w:r>
          </w:p>
        </w:tc>
        <w:tc>
          <w:tcPr>
            <w:tcW w:w="3309" w:type="dxa"/>
            <w:gridSpan w:val="3"/>
            <w:tcBorders>
              <w:top w:val="single" w:sz="2" w:space="0" w:color="000000"/>
              <w:left w:val="single" w:sz="2" w:space="0" w:color="000000"/>
              <w:bottom w:val="single" w:sz="2" w:space="0" w:color="000000"/>
              <w:right w:val="single" w:sz="2" w:space="0" w:color="000000"/>
            </w:tcBorders>
            <w:shd w:val="clear" w:color="auto" w:fill="727376"/>
          </w:tcPr>
          <w:p w:rsidR="006005D5" w:rsidRPr="006005D5" w:rsidRDefault="006005D5" w:rsidP="00D353A6">
            <w:pPr>
              <w:spacing w:before="1" w:line="120" w:lineRule="exact"/>
              <w:rPr>
                <w:sz w:val="28"/>
                <w:szCs w:val="28"/>
              </w:rPr>
            </w:pPr>
          </w:p>
          <w:p w:rsidR="006005D5" w:rsidRPr="006005D5" w:rsidRDefault="006005D5" w:rsidP="00D353A6">
            <w:pPr>
              <w:ind w:left="247"/>
              <w:rPr>
                <w:rFonts w:eastAsia="Georgia"/>
                <w:sz w:val="28"/>
                <w:szCs w:val="28"/>
              </w:rPr>
            </w:pPr>
            <w:r w:rsidRPr="006005D5">
              <w:rPr>
                <w:rFonts w:eastAsia="Georgia"/>
                <w:b/>
                <w:color w:val="FDFDFD"/>
                <w:w w:val="101"/>
                <w:sz w:val="28"/>
                <w:szCs w:val="28"/>
              </w:rPr>
              <w:t>Reflection</w:t>
            </w:r>
          </w:p>
        </w:tc>
        <w:tc>
          <w:tcPr>
            <w:tcW w:w="4100" w:type="dxa"/>
            <w:tcBorders>
              <w:top w:val="single" w:sz="2" w:space="0" w:color="000000"/>
              <w:left w:val="single" w:sz="2" w:space="0" w:color="000000"/>
              <w:bottom w:val="single" w:sz="2" w:space="0" w:color="000000"/>
              <w:right w:val="single" w:sz="1" w:space="0" w:color="000000"/>
            </w:tcBorders>
            <w:shd w:val="clear" w:color="auto" w:fill="727376"/>
          </w:tcPr>
          <w:p w:rsidR="006005D5" w:rsidRPr="006005D5" w:rsidRDefault="006005D5" w:rsidP="00D353A6">
            <w:pPr>
              <w:spacing w:before="1" w:line="120" w:lineRule="exact"/>
              <w:rPr>
                <w:sz w:val="28"/>
                <w:szCs w:val="28"/>
              </w:rPr>
            </w:pPr>
          </w:p>
          <w:p w:rsidR="006005D5" w:rsidRPr="006005D5" w:rsidRDefault="006005D5" w:rsidP="00D353A6">
            <w:pPr>
              <w:ind w:left="269"/>
              <w:rPr>
                <w:rFonts w:eastAsia="Georgia"/>
                <w:sz w:val="28"/>
                <w:szCs w:val="28"/>
              </w:rPr>
            </w:pPr>
            <w:r w:rsidRPr="006005D5">
              <w:rPr>
                <w:rFonts w:eastAsia="Georgia"/>
                <w:b/>
                <w:color w:val="FDFDFD"/>
                <w:w w:val="101"/>
                <w:sz w:val="28"/>
                <w:szCs w:val="28"/>
              </w:rPr>
              <w:t>Notes</w:t>
            </w:r>
          </w:p>
        </w:tc>
      </w:tr>
      <w:tr w:rsidR="006005D5" w:rsidTr="00D353A6">
        <w:trPr>
          <w:trHeight w:hRule="exact" w:val="833"/>
        </w:trPr>
        <w:tc>
          <w:tcPr>
            <w:tcW w:w="6211" w:type="dxa"/>
            <w:tcBorders>
              <w:top w:val="single" w:sz="2" w:space="0" w:color="000000"/>
              <w:left w:val="single" w:sz="1" w:space="0" w:color="000000"/>
              <w:bottom w:val="nil"/>
              <w:right w:val="single" w:sz="2" w:space="0" w:color="000000"/>
            </w:tcBorders>
            <w:shd w:val="clear" w:color="auto" w:fill="EAEAEB"/>
          </w:tcPr>
          <w:p w:rsidR="006005D5" w:rsidRPr="006005D5" w:rsidRDefault="006005D5" w:rsidP="00D353A6">
            <w:pPr>
              <w:rPr>
                <w:sz w:val="24"/>
                <w:szCs w:val="24"/>
              </w:rPr>
            </w:pPr>
            <w:r w:rsidRPr="006005D5">
              <w:rPr>
                <w:sz w:val="24"/>
                <w:szCs w:val="24"/>
              </w:rPr>
              <w:t>See pages 132-141 to review Shared Core 1 &amp; 2 and Teacher/Caregiver Unique Competencies Levels 3 &amp; 4</w:t>
            </w:r>
          </w:p>
        </w:tc>
        <w:tc>
          <w:tcPr>
            <w:tcW w:w="1109" w:type="dxa"/>
            <w:tcBorders>
              <w:top w:val="single" w:sz="2" w:space="0" w:color="000000"/>
              <w:left w:val="single" w:sz="2" w:space="0" w:color="000000"/>
              <w:bottom w:val="nil"/>
              <w:right w:val="single" w:sz="2" w:space="0" w:color="000000"/>
            </w:tcBorders>
            <w:shd w:val="clear" w:color="auto" w:fill="EAEAEB"/>
          </w:tcPr>
          <w:p w:rsidR="006005D5" w:rsidRPr="00E52E16" w:rsidRDefault="006005D5" w:rsidP="00D353A6">
            <w:pPr>
              <w:spacing w:before="240" w:after="0" w:line="200" w:lineRule="exact"/>
              <w:ind w:left="75"/>
              <w:rPr>
                <w:sz w:val="24"/>
                <w:szCs w:val="24"/>
              </w:rPr>
            </w:pPr>
            <w:r w:rsidRPr="00E52E16">
              <w:rPr>
                <w:color w:val="363435"/>
                <w:w w:val="82"/>
                <w:position w:val="-1"/>
                <w:sz w:val="24"/>
                <w:szCs w:val="24"/>
              </w:rPr>
              <w:t>Area</w:t>
            </w:r>
            <w:r w:rsidRPr="00E52E16">
              <w:rPr>
                <w:color w:val="363435"/>
                <w:spacing w:val="3"/>
                <w:w w:val="82"/>
                <w:position w:val="-1"/>
                <w:sz w:val="24"/>
                <w:szCs w:val="24"/>
              </w:rPr>
              <w:t xml:space="preserve"> </w:t>
            </w:r>
            <w:r w:rsidRPr="00E52E16">
              <w:rPr>
                <w:color w:val="363435"/>
                <w:spacing w:val="-2"/>
                <w:w w:val="89"/>
                <w:position w:val="-1"/>
                <w:sz w:val="24"/>
                <w:szCs w:val="24"/>
              </w:rPr>
              <w:t>o</w:t>
            </w:r>
            <w:r w:rsidRPr="00E52E16">
              <w:rPr>
                <w:color w:val="363435"/>
                <w:w w:val="79"/>
                <w:position w:val="-1"/>
                <w:sz w:val="24"/>
                <w:szCs w:val="24"/>
              </w:rPr>
              <w:t xml:space="preserve">f </w:t>
            </w:r>
            <w:r w:rsidRPr="00E52E16">
              <w:rPr>
                <w:color w:val="363435"/>
                <w:sz w:val="24"/>
                <w:szCs w:val="24"/>
              </w:rPr>
              <w:t>Strength</w:t>
            </w:r>
          </w:p>
        </w:tc>
        <w:tc>
          <w:tcPr>
            <w:tcW w:w="1040" w:type="dxa"/>
            <w:tcBorders>
              <w:top w:val="single" w:sz="2" w:space="0" w:color="000000"/>
              <w:left w:val="single" w:sz="2" w:space="0" w:color="000000"/>
              <w:bottom w:val="nil"/>
              <w:right w:val="single" w:sz="2" w:space="0" w:color="000000"/>
            </w:tcBorders>
            <w:shd w:val="clear" w:color="auto" w:fill="EAEAEB"/>
          </w:tcPr>
          <w:p w:rsidR="006005D5" w:rsidRPr="00E52E16" w:rsidRDefault="006005D5" w:rsidP="00D353A6">
            <w:pPr>
              <w:spacing w:before="240" w:line="180" w:lineRule="exact"/>
              <w:rPr>
                <w:sz w:val="24"/>
                <w:szCs w:val="24"/>
              </w:rPr>
            </w:pPr>
            <w:r w:rsidRPr="00E52E16">
              <w:rPr>
                <w:color w:val="363435"/>
                <w:position w:val="-1"/>
                <w:sz w:val="24"/>
                <w:szCs w:val="24"/>
              </w:rPr>
              <w:t>Continued Growth</w:t>
            </w:r>
          </w:p>
        </w:tc>
        <w:tc>
          <w:tcPr>
            <w:tcW w:w="1160" w:type="dxa"/>
            <w:tcBorders>
              <w:top w:val="single" w:sz="2" w:space="0" w:color="000000"/>
              <w:left w:val="single" w:sz="2" w:space="0" w:color="000000"/>
              <w:bottom w:val="nil"/>
              <w:right w:val="single" w:sz="2" w:space="0" w:color="000000"/>
            </w:tcBorders>
            <w:shd w:val="clear" w:color="auto" w:fill="EAEAEB"/>
          </w:tcPr>
          <w:p w:rsidR="006005D5" w:rsidRPr="00E52E16" w:rsidRDefault="006005D5" w:rsidP="00D353A6">
            <w:pPr>
              <w:spacing w:before="240" w:line="180" w:lineRule="exact"/>
              <w:ind w:left="136" w:right="134"/>
              <w:rPr>
                <w:sz w:val="24"/>
                <w:szCs w:val="24"/>
              </w:rPr>
            </w:pPr>
            <w:r w:rsidRPr="00E52E16">
              <w:rPr>
                <w:color w:val="363435"/>
                <w:w w:val="82"/>
                <w:position w:val="-1"/>
                <w:sz w:val="24"/>
                <w:szCs w:val="24"/>
              </w:rPr>
              <w:t>New Learning</w:t>
            </w:r>
          </w:p>
        </w:tc>
        <w:tc>
          <w:tcPr>
            <w:tcW w:w="4100" w:type="dxa"/>
            <w:tcBorders>
              <w:top w:val="single" w:sz="2" w:space="0" w:color="000000"/>
              <w:left w:val="single" w:sz="2" w:space="0" w:color="000000"/>
              <w:bottom w:val="nil"/>
              <w:right w:val="single" w:sz="1" w:space="0" w:color="000000"/>
            </w:tcBorders>
            <w:shd w:val="clear" w:color="auto" w:fill="EAEAEB"/>
          </w:tcPr>
          <w:p w:rsidR="006005D5" w:rsidRPr="006005D5" w:rsidRDefault="006005D5" w:rsidP="00D353A6">
            <w:pPr>
              <w:rPr>
                <w:sz w:val="24"/>
                <w:szCs w:val="24"/>
              </w:rPr>
            </w:pPr>
            <w:r w:rsidRPr="006005D5">
              <w:rPr>
                <w:sz w:val="24"/>
                <w:szCs w:val="24"/>
              </w:rPr>
              <w:t>Note which competencies within SC 1, 2, or TC 3, 4 may be an opportunity for continued growth and new learning.</w:t>
            </w:r>
          </w:p>
        </w:tc>
      </w:tr>
      <w:tr w:rsidR="006005D5" w:rsidTr="00D353A6">
        <w:trPr>
          <w:trHeight w:hRule="exact" w:val="990"/>
        </w:trPr>
        <w:tc>
          <w:tcPr>
            <w:tcW w:w="6211" w:type="dxa"/>
            <w:tcBorders>
              <w:top w:val="nil"/>
              <w:left w:val="single" w:sz="1" w:space="0" w:color="000000"/>
              <w:bottom w:val="single" w:sz="1" w:space="0" w:color="000000"/>
              <w:right w:val="single" w:sz="2" w:space="0" w:color="000000"/>
            </w:tcBorders>
          </w:tcPr>
          <w:p w:rsidR="006005D5" w:rsidRPr="006005D5" w:rsidRDefault="006005D5" w:rsidP="00D353A6">
            <w:pPr>
              <w:spacing w:before="10" w:line="100" w:lineRule="exact"/>
              <w:rPr>
                <w:sz w:val="24"/>
                <w:szCs w:val="24"/>
              </w:rPr>
            </w:pPr>
          </w:p>
          <w:p w:rsidR="006005D5" w:rsidRPr="00B66499" w:rsidRDefault="00B66499" w:rsidP="00B66499">
            <w:pPr>
              <w:ind w:left="279"/>
              <w:rPr>
                <w:rFonts w:eastAsia="Georgia"/>
                <w:sz w:val="24"/>
                <w:szCs w:val="24"/>
              </w:rPr>
            </w:pPr>
            <w:proofErr w:type="gramStart"/>
            <w:r>
              <w:rPr>
                <w:rFonts w:eastAsia="Georgia"/>
                <w:sz w:val="24"/>
                <w:szCs w:val="24"/>
              </w:rPr>
              <w:t>7.A.1</w:t>
            </w:r>
            <w:proofErr w:type="gramEnd"/>
            <w:r>
              <w:rPr>
                <w:rFonts w:eastAsia="Georgia"/>
                <w:sz w:val="24"/>
                <w:szCs w:val="24"/>
              </w:rPr>
              <w:t xml:space="preserve">.  </w:t>
            </w:r>
            <w:r w:rsidR="006005D5" w:rsidRPr="00B66499">
              <w:rPr>
                <w:rFonts w:eastAsia="Georgia"/>
                <w:sz w:val="24"/>
                <w:szCs w:val="24"/>
              </w:rPr>
              <w:t>Identifying Self as a Professional</w:t>
            </w:r>
          </w:p>
        </w:tc>
        <w:tc>
          <w:tcPr>
            <w:tcW w:w="1109" w:type="dxa"/>
            <w:tcBorders>
              <w:top w:val="nil"/>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nil"/>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nil"/>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100" w:type="dxa"/>
            <w:tcBorders>
              <w:top w:val="nil"/>
              <w:left w:val="single" w:sz="2" w:space="0" w:color="000000"/>
              <w:bottom w:val="single" w:sz="1" w:space="0" w:color="000000"/>
              <w:right w:val="single" w:sz="1" w:space="0" w:color="000000"/>
            </w:tcBorders>
          </w:tcPr>
          <w:p w:rsidR="006005D5" w:rsidRDefault="006005D5" w:rsidP="00D353A6"/>
        </w:tc>
      </w:tr>
      <w:tr w:rsidR="006005D5" w:rsidTr="00D353A6">
        <w:trPr>
          <w:trHeight w:hRule="exact" w:val="992"/>
        </w:trPr>
        <w:tc>
          <w:tcPr>
            <w:tcW w:w="6211"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8" w:line="120" w:lineRule="exact"/>
              <w:rPr>
                <w:sz w:val="24"/>
                <w:szCs w:val="24"/>
              </w:rPr>
            </w:pPr>
          </w:p>
          <w:p w:rsidR="006005D5" w:rsidRPr="00B66499" w:rsidRDefault="00B66499" w:rsidP="00B66499">
            <w:pPr>
              <w:ind w:left="279"/>
              <w:rPr>
                <w:rFonts w:eastAsia="Georgia"/>
                <w:sz w:val="24"/>
                <w:szCs w:val="24"/>
              </w:rPr>
            </w:pPr>
            <w:proofErr w:type="gramStart"/>
            <w:r>
              <w:rPr>
                <w:rFonts w:eastAsia="Georgia"/>
                <w:sz w:val="24"/>
                <w:szCs w:val="24"/>
              </w:rPr>
              <w:t>7.A.2</w:t>
            </w:r>
            <w:proofErr w:type="gramEnd"/>
            <w:r>
              <w:rPr>
                <w:rFonts w:eastAsia="Georgia"/>
                <w:sz w:val="24"/>
                <w:szCs w:val="24"/>
              </w:rPr>
              <w:t xml:space="preserve">.  </w:t>
            </w:r>
            <w:r w:rsidR="006005D5" w:rsidRPr="00B66499">
              <w:rPr>
                <w:rFonts w:eastAsia="Georgia"/>
                <w:sz w:val="24"/>
                <w:szCs w:val="24"/>
              </w:rPr>
              <w:t>Commitment to Continued Professional Development</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100" w:type="dxa"/>
            <w:tcBorders>
              <w:top w:val="single" w:sz="1" w:space="0" w:color="000000"/>
              <w:left w:val="single" w:sz="2" w:space="0" w:color="000000"/>
              <w:bottom w:val="single" w:sz="1" w:space="0" w:color="000000"/>
              <w:right w:val="single" w:sz="1" w:space="0" w:color="000000"/>
            </w:tcBorders>
          </w:tcPr>
          <w:p w:rsidR="006005D5" w:rsidRDefault="006005D5" w:rsidP="00D353A6"/>
        </w:tc>
      </w:tr>
      <w:tr w:rsidR="006005D5" w:rsidTr="00D353A6">
        <w:trPr>
          <w:trHeight w:hRule="exact" w:val="974"/>
        </w:trPr>
        <w:tc>
          <w:tcPr>
            <w:tcW w:w="6211"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8" w:line="120" w:lineRule="exact"/>
              <w:rPr>
                <w:sz w:val="24"/>
                <w:szCs w:val="24"/>
              </w:rPr>
            </w:pPr>
          </w:p>
          <w:p w:rsidR="006005D5" w:rsidRPr="00B66499" w:rsidRDefault="00B66499" w:rsidP="00B66499">
            <w:pPr>
              <w:spacing w:line="261" w:lineRule="auto"/>
              <w:ind w:left="279" w:right="578"/>
              <w:rPr>
                <w:rFonts w:eastAsia="Georgia"/>
                <w:sz w:val="24"/>
                <w:szCs w:val="24"/>
              </w:rPr>
            </w:pPr>
            <w:proofErr w:type="gramStart"/>
            <w:r>
              <w:rPr>
                <w:rFonts w:eastAsia="Georgia"/>
                <w:sz w:val="24"/>
                <w:szCs w:val="24"/>
              </w:rPr>
              <w:t>7.A.3</w:t>
            </w:r>
            <w:proofErr w:type="gramEnd"/>
            <w:r>
              <w:rPr>
                <w:rFonts w:eastAsia="Georgia"/>
                <w:sz w:val="24"/>
                <w:szCs w:val="24"/>
              </w:rPr>
              <w:t xml:space="preserve">.  </w:t>
            </w:r>
            <w:r w:rsidR="006005D5" w:rsidRPr="00B66499">
              <w:rPr>
                <w:rFonts w:eastAsia="Georgia"/>
                <w:sz w:val="24"/>
                <w:szCs w:val="24"/>
              </w:rPr>
              <w:t>Ethical Standards and Professional Guidelines</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100" w:type="dxa"/>
            <w:tcBorders>
              <w:top w:val="single" w:sz="1" w:space="0" w:color="000000"/>
              <w:left w:val="single" w:sz="2" w:space="0" w:color="000000"/>
              <w:bottom w:val="single" w:sz="1" w:space="0" w:color="000000"/>
              <w:right w:val="single" w:sz="1" w:space="0" w:color="000000"/>
            </w:tcBorders>
          </w:tcPr>
          <w:p w:rsidR="006005D5" w:rsidRDefault="006005D5" w:rsidP="00D353A6"/>
        </w:tc>
      </w:tr>
      <w:tr w:rsidR="006005D5" w:rsidTr="00D353A6">
        <w:trPr>
          <w:trHeight w:hRule="exact" w:val="1000"/>
        </w:trPr>
        <w:tc>
          <w:tcPr>
            <w:tcW w:w="6211"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4" w:line="120" w:lineRule="exact"/>
              <w:rPr>
                <w:sz w:val="24"/>
                <w:szCs w:val="24"/>
              </w:rPr>
            </w:pPr>
          </w:p>
          <w:p w:rsidR="006005D5" w:rsidRPr="00B66499" w:rsidRDefault="00B66499" w:rsidP="00B66499">
            <w:pPr>
              <w:ind w:left="279"/>
              <w:rPr>
                <w:rFonts w:eastAsia="Georgia"/>
                <w:sz w:val="24"/>
                <w:szCs w:val="24"/>
              </w:rPr>
            </w:pPr>
            <w:proofErr w:type="gramStart"/>
            <w:r>
              <w:rPr>
                <w:rFonts w:eastAsia="Georgia"/>
                <w:sz w:val="24"/>
                <w:szCs w:val="24"/>
              </w:rPr>
              <w:t>7.A.4</w:t>
            </w:r>
            <w:proofErr w:type="gramEnd"/>
            <w:r>
              <w:rPr>
                <w:rFonts w:eastAsia="Georgia"/>
                <w:sz w:val="24"/>
                <w:szCs w:val="24"/>
              </w:rPr>
              <w:t xml:space="preserve">.  </w:t>
            </w:r>
            <w:r w:rsidR="006005D5" w:rsidRPr="00B66499">
              <w:rPr>
                <w:rFonts w:eastAsia="Georgia"/>
                <w:sz w:val="24"/>
                <w:szCs w:val="24"/>
              </w:rPr>
              <w:t>Advocating for Children, Families, and the Profession</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100" w:type="dxa"/>
            <w:tcBorders>
              <w:top w:val="single" w:sz="1" w:space="0" w:color="000000"/>
              <w:left w:val="single" w:sz="2" w:space="0" w:color="000000"/>
              <w:bottom w:val="single" w:sz="1" w:space="0" w:color="000000"/>
              <w:right w:val="single" w:sz="1" w:space="0" w:color="000000"/>
            </w:tcBorders>
          </w:tcPr>
          <w:p w:rsidR="006005D5" w:rsidRDefault="006005D5" w:rsidP="00D353A6"/>
        </w:tc>
      </w:tr>
      <w:tr w:rsidR="006005D5" w:rsidTr="00D353A6">
        <w:trPr>
          <w:trHeight w:hRule="exact" w:val="1020"/>
        </w:trPr>
        <w:tc>
          <w:tcPr>
            <w:tcW w:w="6211" w:type="dxa"/>
            <w:tcBorders>
              <w:top w:val="single" w:sz="1" w:space="0" w:color="000000"/>
              <w:left w:val="single" w:sz="1" w:space="0" w:color="000000"/>
              <w:bottom w:val="single" w:sz="1" w:space="0" w:color="000000"/>
              <w:right w:val="single" w:sz="2" w:space="0" w:color="000000"/>
            </w:tcBorders>
          </w:tcPr>
          <w:p w:rsidR="006005D5" w:rsidRPr="006005D5" w:rsidRDefault="006005D5" w:rsidP="00D353A6">
            <w:pPr>
              <w:spacing w:before="5" w:line="120" w:lineRule="exact"/>
              <w:rPr>
                <w:sz w:val="24"/>
                <w:szCs w:val="24"/>
              </w:rPr>
            </w:pPr>
          </w:p>
          <w:p w:rsidR="006005D5" w:rsidRPr="00B66499" w:rsidRDefault="00B66499" w:rsidP="00B66499">
            <w:pPr>
              <w:spacing w:line="261" w:lineRule="auto"/>
              <w:ind w:left="279" w:right="412"/>
              <w:rPr>
                <w:rFonts w:eastAsia="Georgia"/>
                <w:sz w:val="24"/>
                <w:szCs w:val="24"/>
              </w:rPr>
            </w:pPr>
            <w:proofErr w:type="gramStart"/>
            <w:r>
              <w:rPr>
                <w:rFonts w:eastAsia="Georgia"/>
                <w:sz w:val="24"/>
                <w:szCs w:val="24"/>
              </w:rPr>
              <w:t>7.B.1</w:t>
            </w:r>
            <w:proofErr w:type="gramEnd"/>
            <w:r>
              <w:rPr>
                <w:rFonts w:eastAsia="Georgia"/>
                <w:sz w:val="24"/>
                <w:szCs w:val="24"/>
              </w:rPr>
              <w:t xml:space="preserve">.  </w:t>
            </w:r>
            <w:r w:rsidR="006005D5" w:rsidRPr="00B66499">
              <w:rPr>
                <w:rFonts w:eastAsia="Georgia"/>
                <w:sz w:val="24"/>
                <w:szCs w:val="24"/>
              </w:rPr>
              <w:t>Diversity and Cultural Competence</w:t>
            </w:r>
          </w:p>
        </w:tc>
        <w:tc>
          <w:tcPr>
            <w:tcW w:w="1109" w:type="dxa"/>
            <w:tcBorders>
              <w:top w:val="single" w:sz="1" w:space="0" w:color="000000"/>
              <w:left w:val="single" w:sz="2" w:space="0" w:color="000000"/>
              <w:bottom w:val="single" w:sz="1" w:space="0" w:color="000000"/>
              <w:right w:val="single" w:sz="2" w:space="0" w:color="000000"/>
            </w:tcBorders>
            <w:shd w:val="clear" w:color="auto" w:fill="EAF4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040" w:type="dxa"/>
            <w:tcBorders>
              <w:top w:val="single" w:sz="1" w:space="0" w:color="000000"/>
              <w:left w:val="single" w:sz="2" w:space="0" w:color="000000"/>
              <w:bottom w:val="single" w:sz="1" w:space="0" w:color="000000"/>
              <w:right w:val="single" w:sz="2" w:space="0" w:color="000000"/>
            </w:tcBorders>
            <w:shd w:val="clear" w:color="auto" w:fill="F1F7EE"/>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1160" w:type="dxa"/>
            <w:tcBorders>
              <w:top w:val="single" w:sz="1" w:space="0" w:color="000000"/>
              <w:left w:val="single" w:sz="2" w:space="0" w:color="000000"/>
              <w:bottom w:val="single" w:sz="1" w:space="0" w:color="000000"/>
              <w:right w:val="single" w:sz="2" w:space="0" w:color="000000"/>
            </w:tcBorders>
            <w:shd w:val="clear" w:color="auto" w:fill="FEFCEF"/>
          </w:tcPr>
          <w:p w:rsidR="006005D5" w:rsidRPr="006005D5" w:rsidRDefault="006005D5" w:rsidP="00D353A6">
            <w:pPr>
              <w:spacing w:after="0"/>
              <w:rPr>
                <w:sz w:val="22"/>
                <w:szCs w:val="22"/>
              </w:rPr>
            </w:pPr>
            <w:r w:rsidRPr="006005D5">
              <w:rPr>
                <w:sz w:val="22"/>
                <w:szCs w:val="22"/>
              </w:rPr>
              <w:t>SC 1</w:t>
            </w:r>
          </w:p>
          <w:p w:rsidR="006005D5" w:rsidRPr="006005D5" w:rsidRDefault="006005D5" w:rsidP="00D353A6">
            <w:pPr>
              <w:spacing w:after="0"/>
              <w:rPr>
                <w:sz w:val="22"/>
                <w:szCs w:val="22"/>
              </w:rPr>
            </w:pPr>
            <w:r w:rsidRPr="006005D5">
              <w:rPr>
                <w:sz w:val="22"/>
                <w:szCs w:val="22"/>
              </w:rPr>
              <w:t>SC 2</w:t>
            </w:r>
          </w:p>
          <w:p w:rsidR="006005D5" w:rsidRPr="006005D5" w:rsidRDefault="006005D5" w:rsidP="00D353A6">
            <w:pPr>
              <w:spacing w:after="0"/>
              <w:rPr>
                <w:sz w:val="22"/>
                <w:szCs w:val="22"/>
              </w:rPr>
            </w:pPr>
            <w:r w:rsidRPr="006005D5">
              <w:rPr>
                <w:sz w:val="22"/>
                <w:szCs w:val="22"/>
              </w:rPr>
              <w:t>TC 3</w:t>
            </w:r>
          </w:p>
          <w:p w:rsidR="006005D5" w:rsidRPr="006005D5" w:rsidRDefault="006005D5" w:rsidP="00D353A6">
            <w:pPr>
              <w:spacing w:after="0"/>
              <w:rPr>
                <w:sz w:val="22"/>
                <w:szCs w:val="22"/>
              </w:rPr>
            </w:pPr>
            <w:r w:rsidRPr="006005D5">
              <w:rPr>
                <w:sz w:val="22"/>
                <w:szCs w:val="22"/>
              </w:rPr>
              <w:t>TC 4</w:t>
            </w:r>
          </w:p>
        </w:tc>
        <w:tc>
          <w:tcPr>
            <w:tcW w:w="4100" w:type="dxa"/>
            <w:tcBorders>
              <w:top w:val="single" w:sz="1" w:space="0" w:color="000000"/>
              <w:left w:val="single" w:sz="2" w:space="0" w:color="000000"/>
              <w:bottom w:val="single" w:sz="1" w:space="0" w:color="000000"/>
              <w:right w:val="single" w:sz="1" w:space="0" w:color="000000"/>
            </w:tcBorders>
          </w:tcPr>
          <w:p w:rsidR="006005D5" w:rsidRDefault="006005D5" w:rsidP="00D353A6"/>
        </w:tc>
      </w:tr>
    </w:tbl>
    <w:p w:rsidR="00DB1AAE" w:rsidRDefault="00DB1AAE">
      <w:pPr>
        <w:spacing w:line="200" w:lineRule="exact"/>
      </w:pPr>
    </w:p>
    <w:p w:rsidR="00DB1AAE" w:rsidRDefault="00DB1AAE">
      <w:pPr>
        <w:spacing w:before="1" w:line="180" w:lineRule="exact"/>
        <w:rPr>
          <w:sz w:val="18"/>
          <w:szCs w:val="18"/>
        </w:rPr>
      </w:pPr>
    </w:p>
    <w:p w:rsidR="00DB1AAE" w:rsidRDefault="00DB1AAE">
      <w:pPr>
        <w:spacing w:line="200" w:lineRule="exact"/>
      </w:pPr>
    </w:p>
    <w:p w:rsidR="00DB1AAE" w:rsidRDefault="00DB1AAE">
      <w:pPr>
        <w:spacing w:line="200" w:lineRule="exact"/>
      </w:pPr>
    </w:p>
    <w:p w:rsidR="00DB1AAE" w:rsidRDefault="00DB1AAE">
      <w:pPr>
        <w:spacing w:line="200" w:lineRule="exact"/>
      </w:pPr>
    </w:p>
    <w:p w:rsidR="00DB1AAE" w:rsidRDefault="00DB1AAE">
      <w:pPr>
        <w:spacing w:line="200" w:lineRule="exact"/>
      </w:pPr>
    </w:p>
    <w:p w:rsidR="00DB1AAE" w:rsidRDefault="00DB1AAE">
      <w:pPr>
        <w:spacing w:line="200" w:lineRule="exact"/>
      </w:pPr>
    </w:p>
    <w:p w:rsidR="00DB1AAE" w:rsidRDefault="00DB1AAE">
      <w:pPr>
        <w:spacing w:line="200" w:lineRule="exact"/>
        <w:sectPr w:rsidR="00DB1AAE">
          <w:pgSz w:w="15840" w:h="12240" w:orient="landscape"/>
          <w:pgMar w:top="980" w:right="260" w:bottom="280" w:left="280" w:header="670" w:footer="213" w:gutter="0"/>
          <w:cols w:space="720"/>
        </w:sectPr>
      </w:pPr>
    </w:p>
    <w:p w:rsidR="00DB1AAE" w:rsidRDefault="001A530E" w:rsidP="005A7C23">
      <w:pPr>
        <w:spacing w:before="29"/>
        <w:rPr>
          <w:rFonts w:ascii="Georgia" w:eastAsia="Georgia" w:hAnsi="Georgia" w:cs="Georgia"/>
          <w:sz w:val="19"/>
          <w:szCs w:val="19"/>
        </w:rPr>
      </w:pPr>
      <w:r>
        <w:br w:type="column"/>
      </w:r>
    </w:p>
    <w:p w:rsidR="00DB1AAE" w:rsidRDefault="00DB1AAE" w:rsidP="005A7C23">
      <w:pPr>
        <w:spacing w:before="29"/>
        <w:rPr>
          <w:rFonts w:ascii="Georgia" w:eastAsia="Georgia" w:hAnsi="Georgia" w:cs="Georgia"/>
          <w:sz w:val="19"/>
          <w:szCs w:val="19"/>
        </w:rPr>
        <w:sectPr w:rsidR="00DB1AAE">
          <w:type w:val="continuous"/>
          <w:pgSz w:w="15840" w:h="12240" w:orient="landscape"/>
          <w:pgMar w:top="300" w:right="260" w:bottom="0" w:left="280" w:header="720" w:footer="720" w:gutter="0"/>
          <w:cols w:num="3" w:space="720" w:equalWidth="0">
            <w:col w:w="4877" w:space="760"/>
            <w:col w:w="3722" w:space="664"/>
            <w:col w:w="5277"/>
          </w:cols>
        </w:sectPr>
      </w:pPr>
    </w:p>
    <w:p w:rsidR="00DB1AAE" w:rsidRDefault="00A537F4">
      <w:pPr>
        <w:spacing w:before="5" w:line="160" w:lineRule="exact"/>
        <w:rPr>
          <w:sz w:val="16"/>
          <w:szCs w:val="16"/>
        </w:rPr>
      </w:pPr>
      <w:r>
        <w:rPr>
          <w:noProof/>
        </w:rPr>
        <mc:AlternateContent>
          <mc:Choice Requires="wps">
            <w:drawing>
              <wp:anchor distT="0" distB="0" distL="114300" distR="114300" simplePos="0" relativeHeight="251669504" behindDoc="0" locked="0" layoutInCell="1" allowOverlap="1" wp14:anchorId="1400AD08" wp14:editId="78FAB5CA">
                <wp:simplePos x="0" y="0"/>
                <wp:positionH relativeFrom="margin">
                  <wp:posOffset>460375</wp:posOffset>
                </wp:positionH>
                <wp:positionV relativeFrom="paragraph">
                  <wp:posOffset>6985</wp:posOffset>
                </wp:positionV>
                <wp:extent cx="8801100" cy="4191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8801100" cy="419100"/>
                        </a:xfrm>
                        <a:prstGeom prst="rect">
                          <a:avLst/>
                        </a:prstGeom>
                        <a:solidFill>
                          <a:sysClr val="window" lastClr="FFFFFF"/>
                        </a:solidFill>
                        <a:ln w="6350">
                          <a:noFill/>
                        </a:ln>
                      </wps:spPr>
                      <wps:txbx>
                        <w:txbxContent>
                          <w:p w:rsidR="00414C15" w:rsidRPr="00DA694F" w:rsidRDefault="00414C15" w:rsidP="00A537F4">
                            <w:pPr>
                              <w:rPr>
                                <w:sz w:val="22"/>
                                <w:szCs w:val="22"/>
                              </w:rPr>
                            </w:pPr>
                            <w:r w:rsidRPr="00DA694F">
                              <w:rPr>
                                <w:sz w:val="22"/>
                                <w:szCs w:val="22"/>
                              </w:rPr>
                              <w:t>Ask yourself: How much do I really know? Have I kept up to date on new information related to this domain? Don’t assume that if you can circle TC 3 or 4 that you know everything in the 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0AD08" id="Text Box 40" o:spid="_x0000_s1050" type="#_x0000_t202" style="position:absolute;margin-left:36.25pt;margin-top:.55pt;width:693pt;height: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" fillcolor="window" stroked="f" strokeweight=".5pt">
                <v:textbox>
                  <w:txbxContent>
                    <w:p w:rsidR="00414C15" w:rsidRPr="00DA694F" w:rsidRDefault="00414C15" w:rsidP="00A537F4">
                      <w:pPr>
                        <w:rPr>
                          <w:sz w:val="22"/>
                          <w:szCs w:val="22"/>
                        </w:rPr>
                      </w:pPr>
                      <w:r w:rsidRPr="00DA694F">
                        <w:rPr>
                          <w:sz w:val="22"/>
                          <w:szCs w:val="22"/>
                        </w:rPr>
                        <w:t>Ask yourself: How much do I really know? Have I kept up to date on new information related to this domain? Don’t assume that if you can circle TC 3 or 4 that you know everything in the SC.</w:t>
                      </w:r>
                    </w:p>
                  </w:txbxContent>
                </v:textbox>
                <w10:wrap anchorx="margin"/>
              </v:shape>
            </w:pict>
          </mc:Fallback>
        </mc:AlternateContent>
      </w:r>
    </w:p>
    <w:p w:rsidR="00DB1AAE" w:rsidRDefault="00DB1AAE">
      <w:pPr>
        <w:spacing w:line="200" w:lineRule="exact"/>
      </w:pPr>
    </w:p>
    <w:p w:rsidR="00DB1AAE" w:rsidRDefault="00DB1AAE">
      <w:pPr>
        <w:spacing w:before="1" w:line="180" w:lineRule="exact"/>
        <w:rPr>
          <w:sz w:val="18"/>
          <w:szCs w:val="18"/>
        </w:rPr>
      </w:pPr>
    </w:p>
    <w:p w:rsidR="00DB1AAE" w:rsidRDefault="00DA34F2">
      <w:pPr>
        <w:spacing w:line="200" w:lineRule="exact"/>
      </w:pPr>
      <w:r>
        <w:rPr>
          <w:noProof/>
        </w:rPr>
        <mc:AlternateContent>
          <mc:Choice Requires="wpg">
            <w:drawing>
              <wp:anchor distT="0" distB="0" distL="114300" distR="114300" simplePos="0" relativeHeight="251654144" behindDoc="1" locked="0" layoutInCell="1" allowOverlap="1" wp14:anchorId="76F3B924" wp14:editId="7F12A1B2">
                <wp:simplePos x="0" y="0"/>
                <wp:positionH relativeFrom="margin">
                  <wp:posOffset>454660</wp:posOffset>
                </wp:positionH>
                <wp:positionV relativeFrom="margin">
                  <wp:posOffset>5343525</wp:posOffset>
                </wp:positionV>
                <wp:extent cx="8829675" cy="1478280"/>
                <wp:effectExtent l="0" t="0" r="9525" b="762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9675" cy="1478280"/>
                          <a:chOff x="411" y="9766"/>
                          <a:chExt cx="13645" cy="2140"/>
                        </a:xfrm>
                      </wpg:grpSpPr>
                      <wps:wsp>
                        <wps:cNvPr id="28" name="Freeform 115"/>
                        <wps:cNvSpPr>
                          <a:spLocks/>
                        </wps:cNvSpPr>
                        <wps:spPr bwMode="auto">
                          <a:xfrm>
                            <a:off x="411" y="9766"/>
                            <a:ext cx="13645" cy="2140"/>
                          </a:xfrm>
                          <a:custGeom>
                            <a:avLst/>
                            <a:gdLst>
                              <a:gd name="T0" fmla="+- 0 740 740"/>
                              <a:gd name="T1" fmla="*/ T0 w 13645"/>
                              <a:gd name="T2" fmla="+- 0 11201 8977"/>
                              <a:gd name="T3" fmla="*/ 11201 h 2225"/>
                              <a:gd name="T4" fmla="+- 0 14385 740"/>
                              <a:gd name="T5" fmla="*/ T4 w 13645"/>
                              <a:gd name="T6" fmla="+- 0 11201 8977"/>
                              <a:gd name="T7" fmla="*/ 11201 h 2225"/>
                              <a:gd name="T8" fmla="+- 0 14385 740"/>
                              <a:gd name="T9" fmla="*/ T8 w 13645"/>
                              <a:gd name="T10" fmla="+- 0 8977 8977"/>
                              <a:gd name="T11" fmla="*/ 8977 h 2225"/>
                              <a:gd name="T12" fmla="+- 0 740 740"/>
                              <a:gd name="T13" fmla="*/ T12 w 13645"/>
                              <a:gd name="T14" fmla="+- 0 8977 8977"/>
                              <a:gd name="T15" fmla="*/ 8977 h 2225"/>
                              <a:gd name="T16" fmla="+- 0 740 740"/>
                              <a:gd name="T17" fmla="*/ T16 w 13645"/>
                              <a:gd name="T18" fmla="+- 0 11201 8977"/>
                              <a:gd name="T19" fmla="*/ 11201 h 2225"/>
                            </a:gdLst>
                            <a:ahLst/>
                            <a:cxnLst>
                              <a:cxn ang="0">
                                <a:pos x="T1" y="T3"/>
                              </a:cxn>
                              <a:cxn ang="0">
                                <a:pos x="T5" y="T7"/>
                              </a:cxn>
                              <a:cxn ang="0">
                                <a:pos x="T9" y="T11"/>
                              </a:cxn>
                              <a:cxn ang="0">
                                <a:pos x="T13" y="T15"/>
                              </a:cxn>
                              <a:cxn ang="0">
                                <a:pos x="T17" y="T19"/>
                              </a:cxn>
                            </a:cxnLst>
                            <a:rect l="0" t="0" r="r" b="b"/>
                            <a:pathLst>
                              <a:path w="13645" h="2225">
                                <a:moveTo>
                                  <a:pt x="0" y="2224"/>
                                </a:moveTo>
                                <a:lnTo>
                                  <a:pt x="13645" y="2224"/>
                                </a:lnTo>
                                <a:lnTo>
                                  <a:pt x="13645" y="0"/>
                                </a:lnTo>
                                <a:lnTo>
                                  <a:pt x="0" y="0"/>
                                </a:lnTo>
                                <a:lnTo>
                                  <a:pt x="0" y="2224"/>
                                </a:lnTo>
                                <a:close/>
                              </a:path>
                            </a:pathLst>
                          </a:custGeom>
                          <a:solidFill>
                            <a:srgbClr val="DBDCDE"/>
                          </a:solidFill>
                          <a:ln>
                            <a:noFill/>
                          </a:ln>
                          <a:extLst>
                            <a:ext uri="{91240B29-F687-4F45-9708-019B960494DF}">
                              <a14:hiddenLine xmlns:a14="http://schemas.microsoft.com/office/drawing/2010/main" w="9525">
                                <a:solidFill>
                                  <a:srgbClr val="000000"/>
                                </a:solidFill>
                                <a:round/>
                                <a:headEnd/>
                                <a:tailEnd/>
                              </a14:hiddenLine>
                            </a:ext>
                          </a:extLst>
                        </wps:spPr>
                        <wps:txbx>
                          <w:txbxContent>
                            <w:tbl>
                              <w:tblPr>
                                <w:tblStyle w:val="TableGrid"/>
                                <w:tblW w:w="13680" w:type="dxa"/>
                                <w:tblInd w:w="-5" w:type="dxa"/>
                                <w:tblLook w:val="04A0" w:firstRow="1" w:lastRow="0" w:firstColumn="1" w:lastColumn="0" w:noHBand="0" w:noVBand="1"/>
                              </w:tblPr>
                              <w:tblGrid>
                                <w:gridCol w:w="4500"/>
                                <w:gridCol w:w="4140"/>
                                <w:gridCol w:w="5040"/>
                              </w:tblGrid>
                              <w:tr w:rsidR="00414C15" w:rsidRPr="001D2863" w:rsidTr="00414C15">
                                <w:trPr>
                                  <w:trHeight w:val="1340"/>
                                </w:trPr>
                                <w:tc>
                                  <w:tcPr>
                                    <w:tcW w:w="4500" w:type="dxa"/>
                                  </w:tcPr>
                                  <w:p w:rsidR="00414C15" w:rsidRPr="001D2863" w:rsidRDefault="00414C15" w:rsidP="000B13E3">
                                    <w:pPr>
                                      <w:rPr>
                                        <w:b/>
                                      </w:rPr>
                                    </w:pPr>
                                    <w:r w:rsidRPr="001D2863">
                                      <w:rPr>
                                        <w:b/>
                                      </w:rPr>
                                      <w:t>Area of Strength</w:t>
                                    </w:r>
                                  </w:p>
                                  <w:p w:rsidR="00414C15" w:rsidRDefault="00414C15" w:rsidP="000B13E3">
                                    <w:pPr>
                                      <w:pStyle w:val="ListParagraph"/>
                                      <w:numPr>
                                        <w:ilvl w:val="0"/>
                                        <w:numId w:val="11"/>
                                      </w:numPr>
                                      <w:ind w:left="255" w:hanging="180"/>
                                    </w:pPr>
                                    <w:r>
                                      <w:t>Consistently implements almost all behaviors/skills</w:t>
                                    </w:r>
                                  </w:p>
                                  <w:p w:rsidR="00414C15" w:rsidRPr="001D2863" w:rsidRDefault="00414C15" w:rsidP="000B13E3">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0B13E3">
                                    <w:pPr>
                                      <w:rPr>
                                        <w:b/>
                                      </w:rPr>
                                    </w:pPr>
                                    <w:r w:rsidRPr="001D2863">
                                      <w:rPr>
                                        <w:b/>
                                      </w:rPr>
                                      <w:t>Opportunity for Continued Growth</w:t>
                                    </w:r>
                                  </w:p>
                                  <w:p w:rsidR="00414C15" w:rsidRDefault="00414C15" w:rsidP="000B13E3">
                                    <w:pPr>
                                      <w:pStyle w:val="ListParagraph"/>
                                      <w:numPr>
                                        <w:ilvl w:val="0"/>
                                        <w:numId w:val="12"/>
                                      </w:numPr>
                                      <w:ind w:left="241" w:hanging="180"/>
                                    </w:pPr>
                                    <w:r>
                                      <w:t>Implements the related behaviors/skills, but inconsistently</w:t>
                                    </w:r>
                                  </w:p>
                                  <w:p w:rsidR="00414C15" w:rsidRPr="001D2863" w:rsidRDefault="00414C15" w:rsidP="000B13E3">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0B13E3">
                                    <w:pPr>
                                      <w:rPr>
                                        <w:b/>
                                      </w:rPr>
                                    </w:pPr>
                                    <w:r w:rsidRPr="001D2863">
                                      <w:rPr>
                                        <w:b/>
                                      </w:rPr>
                                      <w:t>Opportunity for New Learning</w:t>
                                    </w:r>
                                  </w:p>
                                  <w:p w:rsidR="00414C15" w:rsidRDefault="00414C15" w:rsidP="000B13E3">
                                    <w:pPr>
                                      <w:pStyle w:val="ListParagraph"/>
                                      <w:numPr>
                                        <w:ilvl w:val="0"/>
                                        <w:numId w:val="13"/>
                                      </w:numPr>
                                      <w:ind w:left="226" w:hanging="180"/>
                                    </w:pPr>
                                    <w:r>
                                      <w:t>Never/rarely exhibits related behaviors/skills</w:t>
                                    </w:r>
                                  </w:p>
                                  <w:p w:rsidR="00414C15" w:rsidRDefault="00414C15" w:rsidP="000B13E3">
                                    <w:pPr>
                                      <w:pStyle w:val="ListParagraph"/>
                                      <w:numPr>
                                        <w:ilvl w:val="0"/>
                                        <w:numId w:val="13"/>
                                      </w:numPr>
                                      <w:ind w:left="226" w:hanging="180"/>
                                    </w:pPr>
                                    <w:r>
                                      <w:t>Implements the related behavior/skills, but with guidance</w:t>
                                    </w:r>
                                  </w:p>
                                  <w:p w:rsidR="00414C15" w:rsidRPr="001D2863" w:rsidRDefault="00414C15" w:rsidP="000B13E3">
                                    <w:pPr>
                                      <w:pStyle w:val="ListParagraph"/>
                                      <w:numPr>
                                        <w:ilvl w:val="0"/>
                                        <w:numId w:val="13"/>
                                      </w:numPr>
                                      <w:ind w:left="226" w:hanging="180"/>
                                    </w:pPr>
                                    <w:r>
                                      <w:t>Feels uncertain or has misunderstandings about the related behaviors/skills</w:t>
                                    </w:r>
                                  </w:p>
                                </w:tc>
                              </w:tr>
                            </w:tbl>
                            <w:p w:rsidR="00414C15" w:rsidRPr="00B42AD2" w:rsidRDefault="00414C15" w:rsidP="006005D5">
                              <w:pPr>
                                <w:ind w:left="360"/>
                                <w:rPr>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3B924" id="Group 27" o:spid="_x0000_s1051" style="position:absolute;margin-left:35.8pt;margin-top:420.75pt;width:695.25pt;height:116.4pt;z-index:-251662336;mso-position-horizontal-relative:margin;mso-position-vertical-relative:margin" coordorigin="411,9766" coordsize="13645,2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">
                <v:shape id="_x0000_s1052" style="position:absolute;left:411;top:9766;width:13645;height:2140;visibility:visible;mso-wrap-style:square;v-text-anchor:top" coordsize="13645,22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R4vr4A&#10;AADbAAAADwAAAGRycy9kb3ducmV2LnhtbERPy4rCMBTdC/5DuII7TVQYSjVKEdRxOb5weWmubbG5&#10;KU2m1r+fLAZcHs57teltLTpqfeVYw2yqQBDnzlRcaLicd5MEhA/IBmvHpOFNHjbr4WCFqXEv/qHu&#10;FAoRQ9inqKEMoUml9HlJFv3UNcSRe7jWYoiwLaRp8RXDbS3nSn1JixXHhhIb2paUP0+/VoO67o/J&#10;Ieu3d3VbhEPW4Sxh1Ho86rMliEB9+Ij/3d9GwzyOjV/iD5D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0eL6+AAAA2wAAAA8AAAAAAAAAAAAAAAAAmAIAAGRycy9kb3ducmV2&#10;LnhtbFBLBQYAAAAABAAEAPUAAACDAwAAAAA=&#10;" adj="-11796480,,5400" path="m,2224r13645,l13645,,,,,2224xe" fillcolor="#dbdcde" stroked="f">
                  <v:stroke joinstyle="round"/>
                  <v:formulas/>
                  <v:path arrowok="t" o:connecttype="custom" o:connectlocs="0,10773;13645,10773;13645,8634;0,8634;0,10773" o:connectangles="0,0,0,0,0" textboxrect="0,0,13645,2225"/>
                  <v:textbox>
                    <w:txbxContent>
                      <w:tbl>
                        <w:tblPr>
                          <w:tblStyle w:val="TableGrid"/>
                          <w:tblW w:w="13680" w:type="dxa"/>
                          <w:tblInd w:w="-5" w:type="dxa"/>
                          <w:tblLook w:val="04A0" w:firstRow="1" w:lastRow="0" w:firstColumn="1" w:lastColumn="0" w:noHBand="0" w:noVBand="1"/>
                        </w:tblPr>
                        <w:tblGrid>
                          <w:gridCol w:w="4500"/>
                          <w:gridCol w:w="4140"/>
                          <w:gridCol w:w="5040"/>
                        </w:tblGrid>
                        <w:tr w:rsidR="00414C15" w:rsidRPr="001D2863" w:rsidTr="00414C15">
                          <w:trPr>
                            <w:trHeight w:val="1340"/>
                          </w:trPr>
                          <w:tc>
                            <w:tcPr>
                              <w:tcW w:w="4500" w:type="dxa"/>
                            </w:tcPr>
                            <w:p w:rsidR="00414C15" w:rsidRPr="001D2863" w:rsidRDefault="00414C15" w:rsidP="000B13E3">
                              <w:pPr>
                                <w:rPr>
                                  <w:b/>
                                </w:rPr>
                              </w:pPr>
                              <w:r w:rsidRPr="001D2863">
                                <w:rPr>
                                  <w:b/>
                                </w:rPr>
                                <w:t>Area of Strength</w:t>
                              </w:r>
                            </w:p>
                            <w:p w:rsidR="00414C15" w:rsidRDefault="00414C15" w:rsidP="000B13E3">
                              <w:pPr>
                                <w:pStyle w:val="ListParagraph"/>
                                <w:numPr>
                                  <w:ilvl w:val="0"/>
                                  <w:numId w:val="11"/>
                                </w:numPr>
                                <w:ind w:left="255" w:hanging="180"/>
                              </w:pPr>
                              <w:r>
                                <w:t>Consistently implements almost all behaviors/skills</w:t>
                              </w:r>
                            </w:p>
                            <w:p w:rsidR="00414C15" w:rsidRPr="001D2863" w:rsidRDefault="00414C15" w:rsidP="000B13E3">
                              <w:pPr>
                                <w:pStyle w:val="ListParagraph"/>
                                <w:numPr>
                                  <w:ilvl w:val="0"/>
                                  <w:numId w:val="11"/>
                                </w:numPr>
                                <w:ind w:left="255" w:hanging="180"/>
                              </w:pPr>
                              <w:r>
                                <w:t>Is able to help others understand and implement the related behaviors/skills</w:t>
                              </w:r>
                            </w:p>
                          </w:tc>
                          <w:tc>
                            <w:tcPr>
                              <w:tcW w:w="4140" w:type="dxa"/>
                            </w:tcPr>
                            <w:p w:rsidR="00414C15" w:rsidRPr="001D2863" w:rsidRDefault="00414C15" w:rsidP="000B13E3">
                              <w:pPr>
                                <w:rPr>
                                  <w:b/>
                                </w:rPr>
                              </w:pPr>
                              <w:r w:rsidRPr="001D2863">
                                <w:rPr>
                                  <w:b/>
                                </w:rPr>
                                <w:t>Opportunity for Continued Growth</w:t>
                              </w:r>
                            </w:p>
                            <w:p w:rsidR="00414C15" w:rsidRDefault="00414C15" w:rsidP="000B13E3">
                              <w:pPr>
                                <w:pStyle w:val="ListParagraph"/>
                                <w:numPr>
                                  <w:ilvl w:val="0"/>
                                  <w:numId w:val="12"/>
                                </w:numPr>
                                <w:ind w:left="241" w:hanging="180"/>
                              </w:pPr>
                              <w:r>
                                <w:t>Implements the related behaviors/skills, but inconsistently</w:t>
                              </w:r>
                            </w:p>
                            <w:p w:rsidR="00414C15" w:rsidRPr="001D2863" w:rsidRDefault="00414C15" w:rsidP="000B13E3">
                              <w:pPr>
                                <w:pStyle w:val="ListParagraph"/>
                                <w:numPr>
                                  <w:ilvl w:val="0"/>
                                  <w:numId w:val="12"/>
                                </w:numPr>
                                <w:ind w:left="241" w:hanging="180"/>
                              </w:pPr>
                              <w:r>
                                <w:t>Implements many, but not all of the related behaviors and skills</w:t>
                              </w:r>
                            </w:p>
                          </w:tc>
                          <w:tc>
                            <w:tcPr>
                              <w:tcW w:w="5040" w:type="dxa"/>
                            </w:tcPr>
                            <w:p w:rsidR="00414C15" w:rsidRPr="001D2863" w:rsidRDefault="00414C15" w:rsidP="000B13E3">
                              <w:pPr>
                                <w:rPr>
                                  <w:b/>
                                </w:rPr>
                              </w:pPr>
                              <w:r w:rsidRPr="001D2863">
                                <w:rPr>
                                  <w:b/>
                                </w:rPr>
                                <w:t>Opportunity for New Learning</w:t>
                              </w:r>
                            </w:p>
                            <w:p w:rsidR="00414C15" w:rsidRDefault="00414C15" w:rsidP="000B13E3">
                              <w:pPr>
                                <w:pStyle w:val="ListParagraph"/>
                                <w:numPr>
                                  <w:ilvl w:val="0"/>
                                  <w:numId w:val="13"/>
                                </w:numPr>
                                <w:ind w:left="226" w:hanging="180"/>
                              </w:pPr>
                              <w:r>
                                <w:t>Never/rarely exhibits related behaviors/skills</w:t>
                              </w:r>
                            </w:p>
                            <w:p w:rsidR="00414C15" w:rsidRDefault="00414C15" w:rsidP="000B13E3">
                              <w:pPr>
                                <w:pStyle w:val="ListParagraph"/>
                                <w:numPr>
                                  <w:ilvl w:val="0"/>
                                  <w:numId w:val="13"/>
                                </w:numPr>
                                <w:ind w:left="226" w:hanging="180"/>
                              </w:pPr>
                              <w:r>
                                <w:t>Implements the related behavior/skills, but with guidance</w:t>
                              </w:r>
                            </w:p>
                            <w:p w:rsidR="00414C15" w:rsidRPr="001D2863" w:rsidRDefault="00414C15" w:rsidP="000B13E3">
                              <w:pPr>
                                <w:pStyle w:val="ListParagraph"/>
                                <w:numPr>
                                  <w:ilvl w:val="0"/>
                                  <w:numId w:val="13"/>
                                </w:numPr>
                                <w:ind w:left="226" w:hanging="180"/>
                              </w:pPr>
                              <w:r>
                                <w:t>Feels uncertain or has misunderstandings about the related behaviors/skills</w:t>
                              </w:r>
                            </w:p>
                          </w:tc>
                        </w:tr>
                      </w:tbl>
                      <w:p w:rsidR="00414C15" w:rsidRPr="00B42AD2" w:rsidRDefault="00414C15" w:rsidP="006005D5">
                        <w:pPr>
                          <w:ind w:left="360"/>
                          <w:rPr>
                            <w:sz w:val="28"/>
                            <w:szCs w:val="28"/>
                          </w:rPr>
                        </w:pPr>
                      </w:p>
                    </w:txbxContent>
                  </v:textbox>
                </v:shape>
                <w10:wrap anchorx="margin" anchory="margin"/>
              </v:group>
            </w:pict>
          </mc:Fallback>
        </mc:AlternateContent>
      </w:r>
    </w:p>
    <w:p w:rsidR="00DB1AAE" w:rsidRDefault="00DB1AAE">
      <w:pPr>
        <w:spacing w:line="200" w:lineRule="exact"/>
      </w:pPr>
    </w:p>
    <w:p w:rsidR="00DB1AAE" w:rsidRDefault="00DB1AAE">
      <w:pPr>
        <w:spacing w:line="200" w:lineRule="exact"/>
      </w:pPr>
    </w:p>
    <w:p w:rsidR="00DB1AAE" w:rsidRDefault="00DB1AAE">
      <w:pPr>
        <w:spacing w:line="200" w:lineRule="exact"/>
      </w:pPr>
    </w:p>
    <w:p w:rsidR="00DB1AAE" w:rsidRDefault="00DB1AAE">
      <w:pPr>
        <w:spacing w:line="200" w:lineRule="exact"/>
      </w:pPr>
    </w:p>
    <w:p w:rsidR="00DB1AAE" w:rsidRDefault="00DB1AAE">
      <w:pPr>
        <w:spacing w:line="200" w:lineRule="exact"/>
      </w:pPr>
    </w:p>
    <w:p w:rsidR="00DB1AAE" w:rsidRDefault="001A530E" w:rsidP="001D55C1">
      <w:pPr>
        <w:spacing w:before="29"/>
        <w:rPr>
          <w:rFonts w:ascii="Georgia" w:eastAsia="Georgia" w:hAnsi="Georgia" w:cs="Georgia"/>
          <w:sz w:val="19"/>
          <w:szCs w:val="19"/>
        </w:rPr>
        <w:sectPr w:rsidR="00DB1AAE">
          <w:headerReference w:type="default" r:id="rId13"/>
          <w:type w:val="continuous"/>
          <w:pgSz w:w="15840" w:h="12240" w:orient="landscape"/>
          <w:pgMar w:top="300" w:right="260" w:bottom="0" w:left="280" w:header="720" w:footer="720" w:gutter="0"/>
          <w:cols w:num="3" w:space="720" w:equalWidth="0">
            <w:col w:w="4877" w:space="760"/>
            <w:col w:w="3722" w:space="664"/>
            <w:col w:w="5277"/>
          </w:cols>
        </w:sectPr>
      </w:pPr>
      <w:bookmarkStart w:id="0" w:name="_GoBack"/>
      <w:bookmarkEnd w:id="0"/>
      <w:r>
        <w:br w:type="column"/>
      </w:r>
      <w:r>
        <w:br w:type="column"/>
      </w:r>
    </w:p>
    <w:p w:rsidR="00DB1AAE" w:rsidRPr="006005D5" w:rsidRDefault="001A530E">
      <w:pPr>
        <w:spacing w:before="38"/>
        <w:ind w:left="510"/>
        <w:rPr>
          <w:rFonts w:eastAsia="Georgia"/>
          <w:sz w:val="24"/>
          <w:szCs w:val="24"/>
        </w:rPr>
      </w:pPr>
      <w:r w:rsidRPr="006005D5">
        <w:rPr>
          <w:rFonts w:eastAsia="Georgia"/>
          <w:b/>
          <w:color w:val="363435"/>
          <w:sz w:val="24"/>
          <w:szCs w:val="24"/>
        </w:rPr>
        <w:lastRenderedPageBreak/>
        <w:t xml:space="preserve">Record your </w:t>
      </w:r>
      <w:r w:rsidR="001D55C1" w:rsidRPr="006005D5">
        <w:rPr>
          <w:rFonts w:eastAsia="Georgia"/>
          <w:b/>
          <w:color w:val="363435"/>
          <w:sz w:val="24"/>
          <w:szCs w:val="24"/>
        </w:rPr>
        <w:t>reflections</w:t>
      </w:r>
      <w:r w:rsidRPr="006005D5">
        <w:rPr>
          <w:rFonts w:eastAsia="Georgia"/>
          <w:b/>
          <w:color w:val="363435"/>
          <w:sz w:val="24"/>
          <w:szCs w:val="24"/>
        </w:rPr>
        <w:t xml:space="preserve"> results below.</w:t>
      </w:r>
      <w:r w:rsidR="00D87AE1" w:rsidRPr="006005D5">
        <w:rPr>
          <w:rFonts w:eastAsia="Georgia"/>
          <w:b/>
          <w:color w:val="363435"/>
          <w:sz w:val="24"/>
          <w:szCs w:val="24"/>
        </w:rPr>
        <w:t xml:space="preserve"> List the categories associated with each domain under the appropriate heading based on your reflection. </w:t>
      </w:r>
    </w:p>
    <w:p w:rsidR="00DB1AAE" w:rsidRPr="006005D5" w:rsidRDefault="00DB1AAE">
      <w:pPr>
        <w:spacing w:line="200" w:lineRule="exact"/>
        <w:rPr>
          <w:sz w:val="24"/>
          <w:szCs w:val="24"/>
        </w:rPr>
      </w:pPr>
    </w:p>
    <w:tbl>
      <w:tblPr>
        <w:tblpPr w:leftFromText="180" w:rightFromText="180" w:vertAnchor="text" w:horzAnchor="margin" w:tblpXSpec="center" w:tblpY="13"/>
        <w:tblW w:w="0" w:type="auto"/>
        <w:tblLayout w:type="fixed"/>
        <w:tblCellMar>
          <w:left w:w="0" w:type="dxa"/>
          <w:right w:w="0" w:type="dxa"/>
        </w:tblCellMar>
        <w:tblLook w:val="01E0" w:firstRow="1" w:lastRow="1" w:firstColumn="1" w:lastColumn="1" w:noHBand="0" w:noVBand="0"/>
      </w:tblPr>
      <w:tblGrid>
        <w:gridCol w:w="5116"/>
        <w:gridCol w:w="2860"/>
        <w:gridCol w:w="2880"/>
        <w:gridCol w:w="2945"/>
      </w:tblGrid>
      <w:tr w:rsidR="000A5BAB" w:rsidRPr="006005D5" w:rsidTr="000A5BAB">
        <w:trPr>
          <w:trHeight w:hRule="exact" w:val="620"/>
        </w:trPr>
        <w:tc>
          <w:tcPr>
            <w:tcW w:w="5116" w:type="dxa"/>
            <w:tcBorders>
              <w:top w:val="single" w:sz="0" w:space="0" w:color="000000"/>
              <w:left w:val="single" w:sz="0" w:space="0" w:color="000000"/>
              <w:bottom w:val="single" w:sz="0" w:space="0" w:color="000000"/>
              <w:right w:val="single" w:sz="0" w:space="0" w:color="000000"/>
            </w:tcBorders>
            <w:shd w:val="clear" w:color="auto" w:fill="F0F0F1"/>
          </w:tcPr>
          <w:p w:rsidR="000A5BAB" w:rsidRPr="006005D5" w:rsidRDefault="000A5BAB" w:rsidP="000A5BAB">
            <w:pPr>
              <w:spacing w:before="8" w:line="140" w:lineRule="exact"/>
              <w:rPr>
                <w:sz w:val="28"/>
                <w:szCs w:val="28"/>
              </w:rPr>
            </w:pPr>
          </w:p>
          <w:p w:rsidR="000A5BAB" w:rsidRPr="006005D5" w:rsidRDefault="000A5BAB" w:rsidP="000A5BAB">
            <w:pPr>
              <w:ind w:left="1224"/>
              <w:rPr>
                <w:rFonts w:eastAsia="Georgia"/>
                <w:b/>
                <w:color w:val="363435"/>
                <w:sz w:val="28"/>
                <w:szCs w:val="28"/>
              </w:rPr>
            </w:pPr>
            <w:r w:rsidRPr="006005D5">
              <w:rPr>
                <w:rFonts w:eastAsia="Georgia"/>
                <w:b/>
                <w:color w:val="363435"/>
                <w:sz w:val="28"/>
                <w:szCs w:val="28"/>
              </w:rPr>
              <w:t>Competency Domains</w:t>
            </w:r>
          </w:p>
          <w:p w:rsidR="000A5BAB" w:rsidRPr="006005D5" w:rsidRDefault="000A5BAB" w:rsidP="000A5BAB">
            <w:pPr>
              <w:ind w:left="1224"/>
              <w:rPr>
                <w:rFonts w:eastAsia="Georgia"/>
                <w:b/>
                <w:color w:val="363435"/>
                <w:sz w:val="28"/>
                <w:szCs w:val="28"/>
              </w:rPr>
            </w:pPr>
          </w:p>
          <w:p w:rsidR="000A5BAB" w:rsidRPr="006005D5" w:rsidRDefault="000A5BAB" w:rsidP="000A5BAB">
            <w:pPr>
              <w:rPr>
                <w:rFonts w:eastAsia="Georgia"/>
                <w:sz w:val="28"/>
                <w:szCs w:val="28"/>
              </w:rPr>
            </w:pPr>
          </w:p>
        </w:tc>
        <w:tc>
          <w:tcPr>
            <w:tcW w:w="2860" w:type="dxa"/>
            <w:tcBorders>
              <w:top w:val="single" w:sz="0" w:space="0" w:color="000000"/>
              <w:left w:val="single" w:sz="0" w:space="0" w:color="000000"/>
              <w:bottom w:val="single" w:sz="0" w:space="0" w:color="000000"/>
              <w:right w:val="single" w:sz="0" w:space="0" w:color="000000"/>
            </w:tcBorders>
            <w:shd w:val="clear" w:color="auto" w:fill="EAEAEB"/>
          </w:tcPr>
          <w:p w:rsidR="000A5BAB" w:rsidRPr="002D0A5A" w:rsidRDefault="006005D5" w:rsidP="002D0A5A">
            <w:pPr>
              <w:spacing w:before="120"/>
              <w:jc w:val="center"/>
              <w:rPr>
                <w:b/>
                <w:sz w:val="24"/>
                <w:szCs w:val="24"/>
              </w:rPr>
            </w:pPr>
            <w:r w:rsidRPr="002D0A5A">
              <w:rPr>
                <w:b/>
                <w:w w:val="80"/>
                <w:sz w:val="24"/>
                <w:szCs w:val="24"/>
              </w:rPr>
              <w:t>Area of Strength</w:t>
            </w:r>
          </w:p>
        </w:tc>
        <w:tc>
          <w:tcPr>
            <w:tcW w:w="2880" w:type="dxa"/>
            <w:tcBorders>
              <w:top w:val="single" w:sz="0" w:space="0" w:color="000000"/>
              <w:left w:val="single" w:sz="0" w:space="0" w:color="000000"/>
              <w:bottom w:val="single" w:sz="0" w:space="0" w:color="000000"/>
              <w:right w:val="single" w:sz="0" w:space="0" w:color="000000"/>
            </w:tcBorders>
            <w:shd w:val="clear" w:color="auto" w:fill="EAEAEB"/>
          </w:tcPr>
          <w:p w:rsidR="000A5BAB" w:rsidRPr="002D0A5A" w:rsidRDefault="006005D5" w:rsidP="002D0A5A">
            <w:pPr>
              <w:spacing w:before="120"/>
              <w:jc w:val="center"/>
              <w:rPr>
                <w:b/>
                <w:sz w:val="24"/>
                <w:szCs w:val="24"/>
              </w:rPr>
            </w:pPr>
            <w:r w:rsidRPr="002D0A5A">
              <w:rPr>
                <w:b/>
                <w:w w:val="84"/>
                <w:sz w:val="24"/>
                <w:szCs w:val="24"/>
              </w:rPr>
              <w:t>Continued Growth</w:t>
            </w:r>
          </w:p>
        </w:tc>
        <w:tc>
          <w:tcPr>
            <w:tcW w:w="2945" w:type="dxa"/>
            <w:tcBorders>
              <w:top w:val="single" w:sz="0" w:space="0" w:color="000000"/>
              <w:left w:val="single" w:sz="0" w:space="0" w:color="000000"/>
              <w:bottom w:val="single" w:sz="0" w:space="0" w:color="000000"/>
              <w:right w:val="single" w:sz="0" w:space="0" w:color="000000"/>
            </w:tcBorders>
            <w:shd w:val="clear" w:color="auto" w:fill="EAEAEB"/>
          </w:tcPr>
          <w:p w:rsidR="000A5BAB" w:rsidRPr="002D0A5A" w:rsidRDefault="006005D5" w:rsidP="002D0A5A">
            <w:pPr>
              <w:spacing w:before="120"/>
              <w:jc w:val="center"/>
              <w:rPr>
                <w:b/>
                <w:sz w:val="24"/>
                <w:szCs w:val="24"/>
              </w:rPr>
            </w:pPr>
            <w:r w:rsidRPr="002D0A5A">
              <w:rPr>
                <w:b/>
                <w:sz w:val="24"/>
                <w:szCs w:val="24"/>
              </w:rPr>
              <w:t>New Learning</w:t>
            </w:r>
          </w:p>
        </w:tc>
      </w:tr>
      <w:tr w:rsidR="000A5BAB" w:rsidRPr="006005D5" w:rsidTr="003E57AD">
        <w:trPr>
          <w:trHeight w:hRule="exact" w:val="1092"/>
        </w:trPr>
        <w:tc>
          <w:tcPr>
            <w:tcW w:w="5116" w:type="dxa"/>
            <w:tcBorders>
              <w:top w:val="single" w:sz="0" w:space="0" w:color="000000"/>
              <w:left w:val="single" w:sz="0" w:space="0" w:color="000000"/>
              <w:bottom w:val="single" w:sz="0" w:space="0" w:color="000000"/>
              <w:right w:val="single" w:sz="0" w:space="0" w:color="000000"/>
            </w:tcBorders>
            <w:shd w:val="clear" w:color="auto" w:fill="F0F0F1"/>
          </w:tcPr>
          <w:p w:rsidR="000A5BAB" w:rsidRPr="006005D5" w:rsidRDefault="000A5BAB" w:rsidP="00D34D45">
            <w:pPr>
              <w:spacing w:line="200" w:lineRule="exact"/>
              <w:rPr>
                <w:sz w:val="24"/>
                <w:szCs w:val="24"/>
              </w:rPr>
            </w:pPr>
          </w:p>
          <w:p w:rsidR="000A5BAB" w:rsidRPr="006005D5" w:rsidRDefault="000A5BAB" w:rsidP="00D34D45">
            <w:pPr>
              <w:ind w:left="333"/>
              <w:rPr>
                <w:rFonts w:eastAsia="Georgia"/>
                <w:sz w:val="24"/>
                <w:szCs w:val="24"/>
              </w:rPr>
            </w:pPr>
            <w:r w:rsidRPr="006005D5">
              <w:rPr>
                <w:rFonts w:eastAsia="Georgia"/>
                <w:b/>
                <w:color w:val="363435"/>
                <w:sz w:val="24"/>
                <w:szCs w:val="24"/>
              </w:rPr>
              <w:t>1. Promoting Child Development and Learning</w:t>
            </w:r>
          </w:p>
        </w:tc>
        <w:tc>
          <w:tcPr>
            <w:tcW w:w="2860"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spacing w:before="13" w:line="260" w:lineRule="exact"/>
              <w:rPr>
                <w:sz w:val="24"/>
                <w:szCs w:val="24"/>
              </w:rPr>
            </w:pPr>
          </w:p>
          <w:p w:rsidR="000A5BAB" w:rsidRPr="006005D5" w:rsidRDefault="000A5BAB" w:rsidP="00D34D45">
            <w:pPr>
              <w:ind w:left="198"/>
              <w:rPr>
                <w:sz w:val="24"/>
                <w:szCs w:val="24"/>
              </w:rPr>
            </w:pPr>
          </w:p>
        </w:tc>
        <w:tc>
          <w:tcPr>
            <w:tcW w:w="2880"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spacing w:before="13" w:line="260" w:lineRule="exact"/>
              <w:rPr>
                <w:sz w:val="24"/>
                <w:szCs w:val="24"/>
              </w:rPr>
            </w:pPr>
          </w:p>
          <w:p w:rsidR="000A5BAB" w:rsidRPr="006005D5" w:rsidRDefault="000A5BAB" w:rsidP="00D34D45">
            <w:pPr>
              <w:ind w:left="198"/>
              <w:rPr>
                <w:sz w:val="24"/>
                <w:szCs w:val="24"/>
              </w:rPr>
            </w:pPr>
          </w:p>
        </w:tc>
        <w:tc>
          <w:tcPr>
            <w:tcW w:w="2945"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spacing w:before="13" w:line="260" w:lineRule="exact"/>
              <w:rPr>
                <w:sz w:val="24"/>
                <w:szCs w:val="24"/>
              </w:rPr>
            </w:pPr>
          </w:p>
          <w:p w:rsidR="000A5BAB" w:rsidRPr="006005D5" w:rsidRDefault="000A5BAB" w:rsidP="00D34D45">
            <w:pPr>
              <w:ind w:left="198"/>
              <w:rPr>
                <w:sz w:val="24"/>
                <w:szCs w:val="24"/>
              </w:rPr>
            </w:pPr>
          </w:p>
        </w:tc>
      </w:tr>
      <w:tr w:rsidR="000A5BAB" w:rsidRPr="006005D5" w:rsidTr="003E57AD">
        <w:trPr>
          <w:trHeight w:hRule="exact" w:val="1173"/>
        </w:trPr>
        <w:tc>
          <w:tcPr>
            <w:tcW w:w="5116" w:type="dxa"/>
            <w:tcBorders>
              <w:top w:val="single" w:sz="0" w:space="0" w:color="000000"/>
              <w:left w:val="single" w:sz="0" w:space="0" w:color="000000"/>
              <w:bottom w:val="single" w:sz="0" w:space="0" w:color="000000"/>
              <w:right w:val="single" w:sz="0" w:space="0" w:color="000000"/>
            </w:tcBorders>
            <w:shd w:val="clear" w:color="auto" w:fill="F0F0F1"/>
          </w:tcPr>
          <w:p w:rsidR="000A5BAB" w:rsidRPr="006005D5" w:rsidRDefault="000A5BAB" w:rsidP="00D34D45">
            <w:pPr>
              <w:spacing w:line="200" w:lineRule="exact"/>
              <w:rPr>
                <w:sz w:val="24"/>
                <w:szCs w:val="24"/>
              </w:rPr>
            </w:pPr>
          </w:p>
          <w:p w:rsidR="000A5BAB" w:rsidRPr="006005D5" w:rsidRDefault="000A5BAB" w:rsidP="00D34D45">
            <w:pPr>
              <w:ind w:left="333"/>
              <w:rPr>
                <w:rFonts w:eastAsia="Georgia"/>
                <w:sz w:val="24"/>
                <w:szCs w:val="24"/>
              </w:rPr>
            </w:pPr>
            <w:r w:rsidRPr="006005D5">
              <w:rPr>
                <w:rFonts w:eastAsia="Georgia"/>
                <w:b/>
                <w:color w:val="363435"/>
                <w:sz w:val="24"/>
                <w:szCs w:val="24"/>
              </w:rPr>
              <w:t>2. Using Developmentally Effective Approaches for Facilitating Experiences</w:t>
            </w:r>
          </w:p>
        </w:tc>
        <w:tc>
          <w:tcPr>
            <w:tcW w:w="2860"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rPr>
                <w:sz w:val="24"/>
                <w:szCs w:val="24"/>
              </w:rPr>
            </w:pPr>
          </w:p>
        </w:tc>
        <w:tc>
          <w:tcPr>
            <w:tcW w:w="2880"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rPr>
                <w:sz w:val="24"/>
                <w:szCs w:val="24"/>
              </w:rPr>
            </w:pPr>
          </w:p>
        </w:tc>
        <w:tc>
          <w:tcPr>
            <w:tcW w:w="2945"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rPr>
                <w:sz w:val="24"/>
                <w:szCs w:val="24"/>
              </w:rPr>
            </w:pPr>
          </w:p>
        </w:tc>
      </w:tr>
      <w:tr w:rsidR="000A5BAB" w:rsidRPr="006005D5" w:rsidTr="003E57AD">
        <w:trPr>
          <w:trHeight w:hRule="exact" w:val="1083"/>
        </w:trPr>
        <w:tc>
          <w:tcPr>
            <w:tcW w:w="5116" w:type="dxa"/>
            <w:tcBorders>
              <w:top w:val="single" w:sz="0" w:space="0" w:color="000000"/>
              <w:left w:val="single" w:sz="0" w:space="0" w:color="000000"/>
              <w:bottom w:val="single" w:sz="0" w:space="0" w:color="000000"/>
              <w:right w:val="single" w:sz="0" w:space="0" w:color="000000"/>
            </w:tcBorders>
            <w:shd w:val="clear" w:color="auto" w:fill="F0F0F1"/>
          </w:tcPr>
          <w:p w:rsidR="000A5BAB" w:rsidRPr="006005D5" w:rsidRDefault="000A5BAB" w:rsidP="00D34D45">
            <w:pPr>
              <w:spacing w:line="200" w:lineRule="exact"/>
              <w:rPr>
                <w:sz w:val="24"/>
                <w:szCs w:val="24"/>
              </w:rPr>
            </w:pPr>
          </w:p>
          <w:p w:rsidR="000A5BAB" w:rsidRPr="006005D5" w:rsidRDefault="000A5BAB" w:rsidP="00D34D45">
            <w:pPr>
              <w:ind w:left="333"/>
              <w:rPr>
                <w:rFonts w:eastAsia="Georgia"/>
                <w:sz w:val="24"/>
                <w:szCs w:val="24"/>
              </w:rPr>
            </w:pPr>
            <w:r w:rsidRPr="006005D5">
              <w:rPr>
                <w:rFonts w:eastAsia="Georgia"/>
                <w:b/>
                <w:color w:val="363435"/>
                <w:sz w:val="24"/>
                <w:szCs w:val="24"/>
              </w:rPr>
              <w:t>3. Building a Meaningful Planned Program of Learning and Development</w:t>
            </w:r>
          </w:p>
        </w:tc>
        <w:tc>
          <w:tcPr>
            <w:tcW w:w="2860"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rPr>
                <w:sz w:val="24"/>
                <w:szCs w:val="24"/>
              </w:rPr>
            </w:pPr>
          </w:p>
        </w:tc>
        <w:tc>
          <w:tcPr>
            <w:tcW w:w="2880"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rPr>
                <w:sz w:val="24"/>
                <w:szCs w:val="24"/>
              </w:rPr>
            </w:pPr>
          </w:p>
        </w:tc>
        <w:tc>
          <w:tcPr>
            <w:tcW w:w="2945"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rPr>
                <w:sz w:val="24"/>
                <w:szCs w:val="24"/>
              </w:rPr>
            </w:pPr>
          </w:p>
        </w:tc>
      </w:tr>
      <w:tr w:rsidR="000A5BAB" w:rsidRPr="006005D5" w:rsidTr="003E57AD">
        <w:trPr>
          <w:trHeight w:hRule="exact" w:val="1155"/>
        </w:trPr>
        <w:tc>
          <w:tcPr>
            <w:tcW w:w="5116" w:type="dxa"/>
            <w:tcBorders>
              <w:top w:val="single" w:sz="0" w:space="0" w:color="000000"/>
              <w:left w:val="single" w:sz="0" w:space="0" w:color="000000"/>
              <w:bottom w:val="single" w:sz="0" w:space="0" w:color="000000"/>
              <w:right w:val="single" w:sz="0" w:space="0" w:color="000000"/>
            </w:tcBorders>
            <w:shd w:val="clear" w:color="auto" w:fill="F0F0F1"/>
          </w:tcPr>
          <w:p w:rsidR="000A5BAB" w:rsidRPr="006005D5" w:rsidRDefault="000A5BAB" w:rsidP="00D34D45">
            <w:pPr>
              <w:spacing w:line="200" w:lineRule="exact"/>
              <w:rPr>
                <w:sz w:val="24"/>
                <w:szCs w:val="24"/>
              </w:rPr>
            </w:pPr>
          </w:p>
          <w:p w:rsidR="000A5BAB" w:rsidRPr="006005D5" w:rsidRDefault="000A5BAB" w:rsidP="00D34D45">
            <w:pPr>
              <w:ind w:left="333"/>
              <w:rPr>
                <w:rFonts w:eastAsia="Georgia"/>
                <w:sz w:val="24"/>
                <w:szCs w:val="24"/>
              </w:rPr>
            </w:pPr>
            <w:r w:rsidRPr="006005D5">
              <w:rPr>
                <w:rFonts w:eastAsia="Georgia"/>
                <w:b/>
                <w:color w:val="363435"/>
                <w:sz w:val="24"/>
                <w:szCs w:val="24"/>
              </w:rPr>
              <w:t>4. Observing, Documenting, and Assessing</w:t>
            </w:r>
          </w:p>
        </w:tc>
        <w:tc>
          <w:tcPr>
            <w:tcW w:w="2860"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rPr>
                <w:sz w:val="24"/>
                <w:szCs w:val="24"/>
              </w:rPr>
            </w:pPr>
          </w:p>
        </w:tc>
        <w:tc>
          <w:tcPr>
            <w:tcW w:w="2880"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rPr>
                <w:sz w:val="24"/>
                <w:szCs w:val="24"/>
              </w:rPr>
            </w:pPr>
          </w:p>
        </w:tc>
        <w:tc>
          <w:tcPr>
            <w:tcW w:w="2945"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rPr>
                <w:sz w:val="24"/>
                <w:szCs w:val="24"/>
              </w:rPr>
            </w:pPr>
          </w:p>
        </w:tc>
      </w:tr>
      <w:tr w:rsidR="000A5BAB" w:rsidRPr="006005D5" w:rsidTr="003E57AD">
        <w:trPr>
          <w:trHeight w:hRule="exact" w:val="1083"/>
        </w:trPr>
        <w:tc>
          <w:tcPr>
            <w:tcW w:w="5116" w:type="dxa"/>
            <w:tcBorders>
              <w:top w:val="single" w:sz="0" w:space="0" w:color="000000"/>
              <w:left w:val="single" w:sz="0" w:space="0" w:color="000000"/>
              <w:bottom w:val="single" w:sz="0" w:space="0" w:color="000000"/>
              <w:right w:val="single" w:sz="0" w:space="0" w:color="000000"/>
            </w:tcBorders>
            <w:shd w:val="clear" w:color="auto" w:fill="F0F0F1"/>
          </w:tcPr>
          <w:p w:rsidR="000A5BAB" w:rsidRPr="006005D5" w:rsidRDefault="000A5BAB" w:rsidP="00D34D45">
            <w:pPr>
              <w:spacing w:line="200" w:lineRule="exact"/>
              <w:rPr>
                <w:sz w:val="24"/>
                <w:szCs w:val="24"/>
              </w:rPr>
            </w:pPr>
          </w:p>
          <w:p w:rsidR="000A5BAB" w:rsidRPr="006005D5" w:rsidRDefault="000A5BAB" w:rsidP="00D34D45">
            <w:pPr>
              <w:ind w:left="333"/>
              <w:rPr>
                <w:rFonts w:eastAsia="Georgia"/>
                <w:sz w:val="24"/>
                <w:szCs w:val="24"/>
              </w:rPr>
            </w:pPr>
            <w:r w:rsidRPr="006005D5">
              <w:rPr>
                <w:rFonts w:eastAsia="Georgia"/>
                <w:b/>
                <w:color w:val="363435"/>
                <w:sz w:val="24"/>
                <w:szCs w:val="24"/>
              </w:rPr>
              <w:t>5. Building Family and Community Relationships</w:t>
            </w:r>
          </w:p>
        </w:tc>
        <w:tc>
          <w:tcPr>
            <w:tcW w:w="2860"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rPr>
                <w:sz w:val="24"/>
                <w:szCs w:val="24"/>
              </w:rPr>
            </w:pPr>
          </w:p>
        </w:tc>
        <w:tc>
          <w:tcPr>
            <w:tcW w:w="2880"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rPr>
                <w:sz w:val="24"/>
                <w:szCs w:val="24"/>
              </w:rPr>
            </w:pPr>
          </w:p>
        </w:tc>
        <w:tc>
          <w:tcPr>
            <w:tcW w:w="2945" w:type="dxa"/>
            <w:tcBorders>
              <w:top w:val="single" w:sz="0" w:space="0" w:color="000000"/>
              <w:left w:val="single" w:sz="0" w:space="0" w:color="000000"/>
              <w:bottom w:val="single" w:sz="0" w:space="0" w:color="000000"/>
              <w:right w:val="single" w:sz="0" w:space="0" w:color="000000"/>
            </w:tcBorders>
          </w:tcPr>
          <w:p w:rsidR="000A5BAB" w:rsidRPr="006005D5" w:rsidRDefault="000A5BAB" w:rsidP="00D34D45">
            <w:pPr>
              <w:rPr>
                <w:sz w:val="24"/>
                <w:szCs w:val="24"/>
              </w:rPr>
            </w:pPr>
          </w:p>
        </w:tc>
      </w:tr>
      <w:tr w:rsidR="000A5BAB" w:rsidRPr="006005D5" w:rsidTr="003E57AD">
        <w:trPr>
          <w:trHeight w:hRule="exact" w:val="1173"/>
        </w:trPr>
        <w:tc>
          <w:tcPr>
            <w:tcW w:w="5116" w:type="dxa"/>
            <w:tcBorders>
              <w:top w:val="single" w:sz="0" w:space="0" w:color="000000"/>
              <w:left w:val="single" w:sz="0" w:space="0" w:color="000000"/>
              <w:bottom w:val="single" w:sz="0" w:space="0" w:color="000000"/>
              <w:right w:val="single" w:sz="0" w:space="0" w:color="000000"/>
            </w:tcBorders>
            <w:shd w:val="clear" w:color="auto" w:fill="F0F0F1"/>
          </w:tcPr>
          <w:p w:rsidR="000A5BAB" w:rsidRPr="006005D5" w:rsidRDefault="000A5BAB" w:rsidP="000A5BAB">
            <w:pPr>
              <w:spacing w:line="200" w:lineRule="exact"/>
              <w:rPr>
                <w:sz w:val="24"/>
                <w:szCs w:val="24"/>
              </w:rPr>
            </w:pPr>
          </w:p>
          <w:p w:rsidR="000A5BAB" w:rsidRPr="006005D5" w:rsidRDefault="000A5BAB" w:rsidP="000A5BAB">
            <w:pPr>
              <w:ind w:left="333"/>
              <w:rPr>
                <w:rFonts w:eastAsia="Georgia"/>
                <w:sz w:val="24"/>
                <w:szCs w:val="24"/>
              </w:rPr>
            </w:pPr>
            <w:r w:rsidRPr="006005D5">
              <w:rPr>
                <w:rFonts w:eastAsia="Georgia"/>
                <w:b/>
                <w:color w:val="363435"/>
                <w:sz w:val="24"/>
                <w:szCs w:val="24"/>
              </w:rPr>
              <w:t>6. Promoting Health, Safety, and Wellness</w:t>
            </w:r>
          </w:p>
        </w:tc>
        <w:tc>
          <w:tcPr>
            <w:tcW w:w="2860" w:type="dxa"/>
            <w:tcBorders>
              <w:top w:val="single" w:sz="0" w:space="0" w:color="000000"/>
              <w:left w:val="single" w:sz="0" w:space="0" w:color="000000"/>
              <w:bottom w:val="single" w:sz="0" w:space="0" w:color="000000"/>
              <w:right w:val="single" w:sz="0" w:space="0" w:color="000000"/>
            </w:tcBorders>
          </w:tcPr>
          <w:p w:rsidR="000A5BAB" w:rsidRPr="006005D5" w:rsidRDefault="000A5BAB" w:rsidP="000A5BAB">
            <w:pPr>
              <w:rPr>
                <w:sz w:val="24"/>
                <w:szCs w:val="24"/>
              </w:rPr>
            </w:pPr>
          </w:p>
        </w:tc>
        <w:tc>
          <w:tcPr>
            <w:tcW w:w="2880" w:type="dxa"/>
            <w:tcBorders>
              <w:top w:val="single" w:sz="0" w:space="0" w:color="000000"/>
              <w:left w:val="single" w:sz="0" w:space="0" w:color="000000"/>
              <w:bottom w:val="single" w:sz="0" w:space="0" w:color="000000"/>
              <w:right w:val="single" w:sz="0" w:space="0" w:color="000000"/>
            </w:tcBorders>
          </w:tcPr>
          <w:p w:rsidR="000A5BAB" w:rsidRPr="006005D5" w:rsidRDefault="000A5BAB" w:rsidP="000A5BAB">
            <w:pPr>
              <w:rPr>
                <w:sz w:val="24"/>
                <w:szCs w:val="24"/>
              </w:rPr>
            </w:pPr>
          </w:p>
        </w:tc>
        <w:tc>
          <w:tcPr>
            <w:tcW w:w="2945" w:type="dxa"/>
            <w:tcBorders>
              <w:top w:val="single" w:sz="0" w:space="0" w:color="000000"/>
              <w:left w:val="single" w:sz="0" w:space="0" w:color="000000"/>
              <w:bottom w:val="single" w:sz="0" w:space="0" w:color="000000"/>
              <w:right w:val="single" w:sz="0" w:space="0" w:color="000000"/>
            </w:tcBorders>
          </w:tcPr>
          <w:p w:rsidR="000A5BAB" w:rsidRPr="006005D5" w:rsidRDefault="000A5BAB" w:rsidP="000A5BAB">
            <w:pPr>
              <w:rPr>
                <w:sz w:val="24"/>
                <w:szCs w:val="24"/>
              </w:rPr>
            </w:pPr>
          </w:p>
        </w:tc>
      </w:tr>
      <w:tr w:rsidR="000A5BAB" w:rsidRPr="006005D5" w:rsidTr="003E57AD">
        <w:trPr>
          <w:trHeight w:hRule="exact" w:val="1173"/>
        </w:trPr>
        <w:tc>
          <w:tcPr>
            <w:tcW w:w="5116" w:type="dxa"/>
            <w:tcBorders>
              <w:top w:val="single" w:sz="0" w:space="0" w:color="000000"/>
              <w:left w:val="single" w:sz="0" w:space="0" w:color="000000"/>
              <w:bottom w:val="single" w:sz="0" w:space="0" w:color="000000"/>
              <w:right w:val="single" w:sz="0" w:space="0" w:color="000000"/>
            </w:tcBorders>
            <w:shd w:val="clear" w:color="auto" w:fill="F0F0F1"/>
          </w:tcPr>
          <w:p w:rsidR="000A5BAB" w:rsidRPr="006005D5" w:rsidRDefault="000A5BAB" w:rsidP="000A5BAB">
            <w:pPr>
              <w:spacing w:line="200" w:lineRule="exact"/>
              <w:rPr>
                <w:sz w:val="24"/>
                <w:szCs w:val="24"/>
              </w:rPr>
            </w:pPr>
          </w:p>
          <w:p w:rsidR="000A5BAB" w:rsidRPr="006005D5" w:rsidRDefault="000A5BAB" w:rsidP="000A5BAB">
            <w:pPr>
              <w:ind w:left="333"/>
              <w:rPr>
                <w:rFonts w:eastAsia="Georgia"/>
                <w:sz w:val="24"/>
                <w:szCs w:val="24"/>
              </w:rPr>
            </w:pPr>
            <w:r w:rsidRPr="006005D5">
              <w:rPr>
                <w:rFonts w:eastAsia="Georgia"/>
                <w:b/>
                <w:color w:val="363435"/>
                <w:sz w:val="24"/>
                <w:szCs w:val="24"/>
              </w:rPr>
              <w:t>7. Practicing Professionalism and Advocacy</w:t>
            </w:r>
          </w:p>
        </w:tc>
        <w:tc>
          <w:tcPr>
            <w:tcW w:w="2860" w:type="dxa"/>
            <w:tcBorders>
              <w:top w:val="single" w:sz="0" w:space="0" w:color="000000"/>
              <w:left w:val="single" w:sz="0" w:space="0" w:color="000000"/>
              <w:bottom w:val="single" w:sz="0" w:space="0" w:color="000000"/>
              <w:right w:val="single" w:sz="0" w:space="0" w:color="000000"/>
            </w:tcBorders>
          </w:tcPr>
          <w:p w:rsidR="000A5BAB" w:rsidRPr="006005D5" w:rsidRDefault="000A5BAB" w:rsidP="000A5BAB">
            <w:pPr>
              <w:rPr>
                <w:sz w:val="24"/>
                <w:szCs w:val="24"/>
              </w:rPr>
            </w:pPr>
          </w:p>
        </w:tc>
        <w:tc>
          <w:tcPr>
            <w:tcW w:w="2880" w:type="dxa"/>
            <w:tcBorders>
              <w:top w:val="single" w:sz="0" w:space="0" w:color="000000"/>
              <w:left w:val="single" w:sz="0" w:space="0" w:color="000000"/>
              <w:bottom w:val="single" w:sz="0" w:space="0" w:color="000000"/>
              <w:right w:val="single" w:sz="0" w:space="0" w:color="000000"/>
            </w:tcBorders>
          </w:tcPr>
          <w:p w:rsidR="000A5BAB" w:rsidRPr="006005D5" w:rsidRDefault="000A5BAB" w:rsidP="000A5BAB">
            <w:pPr>
              <w:rPr>
                <w:sz w:val="24"/>
                <w:szCs w:val="24"/>
              </w:rPr>
            </w:pPr>
          </w:p>
        </w:tc>
        <w:tc>
          <w:tcPr>
            <w:tcW w:w="2945" w:type="dxa"/>
            <w:tcBorders>
              <w:top w:val="single" w:sz="0" w:space="0" w:color="000000"/>
              <w:left w:val="single" w:sz="0" w:space="0" w:color="000000"/>
              <w:bottom w:val="single" w:sz="0" w:space="0" w:color="000000"/>
              <w:right w:val="single" w:sz="0" w:space="0" w:color="000000"/>
            </w:tcBorders>
          </w:tcPr>
          <w:p w:rsidR="000A5BAB" w:rsidRPr="006005D5" w:rsidRDefault="000A5BAB" w:rsidP="000A5BAB">
            <w:pPr>
              <w:rPr>
                <w:sz w:val="24"/>
                <w:szCs w:val="24"/>
              </w:rPr>
            </w:pPr>
          </w:p>
        </w:tc>
      </w:tr>
    </w:tbl>
    <w:p w:rsidR="00DB1AAE" w:rsidRDefault="00DB1AAE">
      <w:pPr>
        <w:spacing w:line="200" w:lineRule="exact"/>
      </w:pPr>
    </w:p>
    <w:p w:rsidR="00DB1AAE" w:rsidRDefault="00DB1AAE">
      <w:pPr>
        <w:spacing w:line="200" w:lineRule="exact"/>
      </w:pPr>
    </w:p>
    <w:p w:rsidR="00DB1AAE" w:rsidRDefault="00DB1AAE">
      <w:pPr>
        <w:spacing w:line="200" w:lineRule="exact"/>
      </w:pPr>
    </w:p>
    <w:p w:rsidR="00DB1AAE" w:rsidRDefault="00DB1AAE">
      <w:pPr>
        <w:sectPr w:rsidR="00DB1AAE">
          <w:headerReference w:type="default" r:id="rId14"/>
          <w:pgSz w:w="15840" w:h="12240" w:orient="landscape"/>
          <w:pgMar w:top="1220" w:right="240" w:bottom="280" w:left="300" w:header="815" w:footer="213" w:gutter="0"/>
          <w:cols w:space="720"/>
        </w:sectPr>
      </w:pPr>
    </w:p>
    <w:p w:rsidR="003E57AD" w:rsidRDefault="003E57AD">
      <w:pPr>
        <w:rPr>
          <w:b/>
          <w:color w:val="363435"/>
          <w:spacing w:val="6"/>
          <w:w w:val="70"/>
          <w:sz w:val="26"/>
          <w:szCs w:val="26"/>
        </w:rPr>
      </w:pPr>
      <w:r>
        <w:rPr>
          <w:b/>
          <w:color w:val="363435"/>
          <w:spacing w:val="6"/>
          <w:w w:val="70"/>
          <w:sz w:val="26"/>
          <w:szCs w:val="26"/>
        </w:rPr>
        <w:br w:type="page"/>
      </w:r>
    </w:p>
    <w:p w:rsidR="00DB1AAE" w:rsidRPr="002D0A5A" w:rsidRDefault="001A530E" w:rsidP="002D0A5A">
      <w:pPr>
        <w:pStyle w:val="Heading6"/>
        <w:numPr>
          <w:ilvl w:val="0"/>
          <w:numId w:val="0"/>
        </w:numPr>
        <w:rPr>
          <w:rStyle w:val="Strong"/>
          <w:b/>
        </w:rPr>
      </w:pPr>
      <w:r w:rsidRPr="002D0A5A">
        <w:rPr>
          <w:rStyle w:val="Strong"/>
          <w:b/>
        </w:rPr>
        <w:lastRenderedPageBreak/>
        <w:t>REFLECTION QUESTIONS</w:t>
      </w:r>
    </w:p>
    <w:p w:rsidR="00DB1AAE" w:rsidRPr="0041217A" w:rsidRDefault="00DB1AAE" w:rsidP="0041217A">
      <w:pPr>
        <w:spacing w:line="200" w:lineRule="exact"/>
        <w:rPr>
          <w:sz w:val="24"/>
          <w:szCs w:val="24"/>
        </w:rPr>
      </w:pPr>
    </w:p>
    <w:p w:rsidR="00DB1AAE" w:rsidRPr="0041217A" w:rsidRDefault="001A530E" w:rsidP="0041217A">
      <w:pPr>
        <w:spacing w:before="44"/>
        <w:rPr>
          <w:sz w:val="24"/>
          <w:szCs w:val="24"/>
        </w:rPr>
      </w:pPr>
      <w:r w:rsidRPr="0041217A">
        <w:rPr>
          <w:rFonts w:eastAsia="Georgia"/>
          <w:color w:val="363435"/>
          <w:sz w:val="24"/>
          <w:szCs w:val="24"/>
        </w:rPr>
        <w:t xml:space="preserve">1. </w:t>
      </w:r>
      <w:r w:rsidRPr="0041217A">
        <w:rPr>
          <w:rFonts w:eastAsia="Georgia"/>
          <w:color w:val="363435"/>
          <w:spacing w:val="7"/>
          <w:sz w:val="24"/>
          <w:szCs w:val="24"/>
        </w:rPr>
        <w:t xml:space="preserve"> </w:t>
      </w:r>
      <w:r w:rsidRPr="0041217A">
        <w:rPr>
          <w:rFonts w:eastAsia="Georgia"/>
          <w:color w:val="363435"/>
          <w:sz w:val="24"/>
          <w:szCs w:val="24"/>
        </w:rPr>
        <w:t>Review</w:t>
      </w:r>
      <w:r w:rsidRPr="0041217A">
        <w:rPr>
          <w:rFonts w:eastAsia="Georgia"/>
          <w:color w:val="363435"/>
          <w:spacing w:val="20"/>
          <w:sz w:val="24"/>
          <w:szCs w:val="24"/>
        </w:rPr>
        <w:t xml:space="preserve"> </w:t>
      </w:r>
      <w:r w:rsidRPr="0041217A">
        <w:rPr>
          <w:rFonts w:eastAsia="Georgia"/>
          <w:color w:val="363435"/>
          <w:sz w:val="24"/>
          <w:szCs w:val="24"/>
        </w:rPr>
        <w:t>the</w:t>
      </w:r>
      <w:r w:rsidRPr="0041217A">
        <w:rPr>
          <w:rFonts w:eastAsia="Georgia"/>
          <w:color w:val="363435"/>
          <w:spacing w:val="10"/>
          <w:sz w:val="24"/>
          <w:szCs w:val="24"/>
        </w:rPr>
        <w:t xml:space="preserve"> </w:t>
      </w:r>
      <w:r w:rsidRPr="0041217A">
        <w:rPr>
          <w:rFonts w:eastAsia="Georgia"/>
          <w:color w:val="363435"/>
          <w:sz w:val="24"/>
          <w:szCs w:val="24"/>
        </w:rPr>
        <w:t>Summary</w:t>
      </w:r>
      <w:r w:rsidRPr="0041217A">
        <w:rPr>
          <w:rFonts w:eastAsia="Georgia"/>
          <w:color w:val="363435"/>
          <w:spacing w:val="25"/>
          <w:sz w:val="24"/>
          <w:szCs w:val="24"/>
        </w:rPr>
        <w:t xml:space="preserve"> </w:t>
      </w:r>
      <w:r w:rsidRPr="0041217A">
        <w:rPr>
          <w:rFonts w:eastAsia="Georgia"/>
          <w:color w:val="363435"/>
          <w:sz w:val="24"/>
          <w:szCs w:val="24"/>
        </w:rPr>
        <w:t>Page</w:t>
      </w:r>
      <w:r w:rsidRPr="0041217A">
        <w:rPr>
          <w:rFonts w:eastAsia="Georgia"/>
          <w:color w:val="363435"/>
          <w:spacing w:val="14"/>
          <w:sz w:val="24"/>
          <w:szCs w:val="24"/>
        </w:rPr>
        <w:t xml:space="preserve"> </w:t>
      </w:r>
      <w:r w:rsidRPr="0041217A">
        <w:rPr>
          <w:rFonts w:eastAsia="Georgia"/>
          <w:color w:val="363435"/>
          <w:sz w:val="24"/>
          <w:szCs w:val="24"/>
        </w:rPr>
        <w:t>and</w:t>
      </w:r>
      <w:r w:rsidRPr="0041217A">
        <w:rPr>
          <w:rFonts w:eastAsia="Georgia"/>
          <w:color w:val="363435"/>
          <w:spacing w:val="10"/>
          <w:sz w:val="24"/>
          <w:szCs w:val="24"/>
        </w:rPr>
        <w:t xml:space="preserve"> </w:t>
      </w:r>
      <w:r w:rsidRPr="0041217A">
        <w:rPr>
          <w:rFonts w:eastAsia="Georgia"/>
          <w:color w:val="363435"/>
          <w:sz w:val="24"/>
          <w:szCs w:val="24"/>
        </w:rPr>
        <w:t>consider</w:t>
      </w:r>
      <w:r w:rsidRPr="0041217A">
        <w:rPr>
          <w:rFonts w:eastAsia="Georgia"/>
          <w:color w:val="363435"/>
          <w:spacing w:val="23"/>
          <w:sz w:val="24"/>
          <w:szCs w:val="24"/>
        </w:rPr>
        <w:t xml:space="preserve"> </w:t>
      </w:r>
      <w:r w:rsidRPr="0041217A">
        <w:rPr>
          <w:rFonts w:eastAsia="Georgia"/>
          <w:color w:val="363435"/>
          <w:sz w:val="24"/>
          <w:szCs w:val="24"/>
        </w:rPr>
        <w:t>your</w:t>
      </w:r>
      <w:r w:rsidRPr="0041217A">
        <w:rPr>
          <w:rFonts w:eastAsia="Georgia"/>
          <w:color w:val="363435"/>
          <w:spacing w:val="12"/>
          <w:sz w:val="24"/>
          <w:szCs w:val="24"/>
        </w:rPr>
        <w:t xml:space="preserve"> </w:t>
      </w:r>
      <w:r w:rsidR="00467780" w:rsidRPr="0041217A">
        <w:rPr>
          <w:rFonts w:eastAsia="Georgia"/>
          <w:color w:val="363435"/>
          <w:sz w:val="24"/>
          <w:szCs w:val="24"/>
        </w:rPr>
        <w:t>reflection</w:t>
      </w:r>
      <w:r w:rsidRPr="0041217A">
        <w:rPr>
          <w:rFonts w:eastAsia="Georgia"/>
          <w:color w:val="363435"/>
          <w:spacing w:val="30"/>
          <w:sz w:val="24"/>
          <w:szCs w:val="24"/>
        </w:rPr>
        <w:t xml:space="preserve"> </w:t>
      </w:r>
      <w:r w:rsidRPr="0041217A">
        <w:rPr>
          <w:rFonts w:eastAsia="Georgia"/>
          <w:color w:val="363435"/>
          <w:sz w:val="24"/>
          <w:szCs w:val="24"/>
        </w:rPr>
        <w:t>results.</w:t>
      </w:r>
      <w:r w:rsidRPr="0041217A">
        <w:rPr>
          <w:rFonts w:eastAsia="Georgia"/>
          <w:color w:val="363435"/>
          <w:spacing w:val="19"/>
          <w:sz w:val="24"/>
          <w:szCs w:val="24"/>
        </w:rPr>
        <w:t xml:space="preserve"> </w:t>
      </w:r>
      <w:r w:rsidR="00105108">
        <w:rPr>
          <w:rFonts w:eastAsia="Georgia"/>
          <w:color w:val="363435"/>
          <w:sz w:val="24"/>
          <w:szCs w:val="24"/>
        </w:rPr>
        <w:t>What categories are your areas for continued growth and/or opportunity for New Learning?</w:t>
      </w:r>
    </w:p>
    <w:p w:rsidR="00467780" w:rsidRPr="0041217A" w:rsidRDefault="00467780" w:rsidP="0041217A">
      <w:pPr>
        <w:rPr>
          <w:rFonts w:eastAsia="Georgia"/>
          <w:sz w:val="24"/>
          <w:szCs w:val="24"/>
        </w:rPr>
      </w:pPr>
    </w:p>
    <w:p w:rsidR="00DB1AAE" w:rsidRPr="0041217A" w:rsidRDefault="00DB1AAE" w:rsidP="0041217A">
      <w:pPr>
        <w:spacing w:line="200" w:lineRule="exact"/>
        <w:rPr>
          <w:sz w:val="24"/>
          <w:szCs w:val="24"/>
        </w:rPr>
      </w:pPr>
    </w:p>
    <w:p w:rsidR="00DB1AAE" w:rsidRPr="0041217A" w:rsidRDefault="00DB1AAE" w:rsidP="0041217A">
      <w:pPr>
        <w:spacing w:line="200" w:lineRule="exact"/>
        <w:rPr>
          <w:sz w:val="24"/>
          <w:szCs w:val="24"/>
        </w:rPr>
      </w:pPr>
    </w:p>
    <w:p w:rsidR="00DB1AAE" w:rsidRPr="0041217A" w:rsidRDefault="00105108" w:rsidP="0041217A">
      <w:pPr>
        <w:rPr>
          <w:rFonts w:eastAsia="Georgia"/>
          <w:sz w:val="24"/>
          <w:szCs w:val="24"/>
        </w:rPr>
      </w:pPr>
      <w:r>
        <w:rPr>
          <w:rFonts w:eastAsia="Georgia"/>
          <w:color w:val="363435"/>
          <w:sz w:val="24"/>
          <w:szCs w:val="24"/>
        </w:rPr>
        <w:t>2</w:t>
      </w:r>
      <w:r w:rsidR="001A530E" w:rsidRPr="0041217A">
        <w:rPr>
          <w:rFonts w:eastAsia="Georgia"/>
          <w:color w:val="363435"/>
          <w:sz w:val="24"/>
          <w:szCs w:val="24"/>
        </w:rPr>
        <w:t xml:space="preserve">. </w:t>
      </w:r>
      <w:r w:rsidR="001A530E" w:rsidRPr="0041217A">
        <w:rPr>
          <w:rFonts w:eastAsia="Georgia"/>
          <w:color w:val="363435"/>
          <w:spacing w:val="8"/>
          <w:sz w:val="24"/>
          <w:szCs w:val="24"/>
        </w:rPr>
        <w:t xml:space="preserve"> </w:t>
      </w:r>
      <w:r>
        <w:rPr>
          <w:rFonts w:eastAsia="Georgia"/>
          <w:color w:val="363435"/>
          <w:sz w:val="24"/>
          <w:szCs w:val="24"/>
        </w:rPr>
        <w:t>Choose one category in a priority are you identified.</w:t>
      </w:r>
    </w:p>
    <w:p w:rsidR="00DB1AAE" w:rsidRPr="0041217A" w:rsidRDefault="00DB1AAE" w:rsidP="0041217A">
      <w:pPr>
        <w:rPr>
          <w:rFonts w:eastAsia="Georgia"/>
          <w:sz w:val="24"/>
          <w:szCs w:val="24"/>
        </w:rPr>
      </w:pPr>
    </w:p>
    <w:p w:rsidR="00DB1AAE" w:rsidRPr="0041217A" w:rsidRDefault="00DB1AAE" w:rsidP="0041217A">
      <w:pPr>
        <w:spacing w:before="4" w:line="100" w:lineRule="exact"/>
        <w:rPr>
          <w:sz w:val="24"/>
          <w:szCs w:val="24"/>
        </w:rPr>
      </w:pPr>
    </w:p>
    <w:p w:rsidR="00DB1AAE" w:rsidRPr="0041217A" w:rsidRDefault="00DB1AAE" w:rsidP="0041217A">
      <w:pPr>
        <w:spacing w:line="200" w:lineRule="exact"/>
        <w:rPr>
          <w:sz w:val="24"/>
          <w:szCs w:val="24"/>
        </w:rPr>
      </w:pPr>
    </w:p>
    <w:p w:rsidR="00DB1AAE" w:rsidRPr="0041217A" w:rsidRDefault="00DB1AAE" w:rsidP="0041217A">
      <w:pPr>
        <w:spacing w:line="200" w:lineRule="exact"/>
        <w:rPr>
          <w:sz w:val="24"/>
          <w:szCs w:val="24"/>
        </w:rPr>
      </w:pPr>
    </w:p>
    <w:p w:rsidR="00DB1AAE" w:rsidRPr="0041217A" w:rsidRDefault="00105108" w:rsidP="0041217A">
      <w:pPr>
        <w:spacing w:line="321" w:lineRule="auto"/>
        <w:ind w:right="1562"/>
        <w:rPr>
          <w:sz w:val="24"/>
          <w:szCs w:val="24"/>
        </w:rPr>
      </w:pPr>
      <w:r>
        <w:rPr>
          <w:rFonts w:eastAsia="Georgia"/>
          <w:color w:val="363435"/>
          <w:sz w:val="24"/>
          <w:szCs w:val="24"/>
        </w:rPr>
        <w:t>3</w:t>
      </w:r>
      <w:r w:rsidR="001A530E" w:rsidRPr="0041217A">
        <w:rPr>
          <w:rFonts w:eastAsia="Georgia"/>
          <w:color w:val="363435"/>
          <w:sz w:val="24"/>
          <w:szCs w:val="24"/>
        </w:rPr>
        <w:t>.</w:t>
      </w:r>
      <w:r w:rsidR="001A530E" w:rsidRPr="0041217A">
        <w:rPr>
          <w:rFonts w:eastAsia="Georgia"/>
          <w:color w:val="363435"/>
          <w:spacing w:val="6"/>
          <w:sz w:val="24"/>
          <w:szCs w:val="24"/>
        </w:rPr>
        <w:t xml:space="preserve"> </w:t>
      </w:r>
      <w:r w:rsidR="001A530E" w:rsidRPr="0041217A">
        <w:rPr>
          <w:rFonts w:eastAsia="Georgia"/>
          <w:color w:val="363435"/>
          <w:sz w:val="24"/>
          <w:szCs w:val="24"/>
        </w:rPr>
        <w:t>Develop</w:t>
      </w:r>
      <w:r w:rsidR="001A530E" w:rsidRPr="0041217A">
        <w:rPr>
          <w:rFonts w:eastAsia="Georgia"/>
          <w:color w:val="363435"/>
          <w:spacing w:val="22"/>
          <w:sz w:val="24"/>
          <w:szCs w:val="24"/>
        </w:rPr>
        <w:t xml:space="preserve"> </w:t>
      </w:r>
      <w:r w:rsidR="001A530E" w:rsidRPr="0041217A">
        <w:rPr>
          <w:rFonts w:eastAsia="Georgia"/>
          <w:color w:val="363435"/>
          <w:sz w:val="24"/>
          <w:szCs w:val="24"/>
        </w:rPr>
        <w:t>two</w:t>
      </w:r>
      <w:r w:rsidR="001A530E" w:rsidRPr="0041217A">
        <w:rPr>
          <w:rFonts w:eastAsia="Georgia"/>
          <w:color w:val="363435"/>
          <w:spacing w:val="10"/>
          <w:sz w:val="24"/>
          <w:szCs w:val="24"/>
        </w:rPr>
        <w:t xml:space="preserve"> </w:t>
      </w:r>
      <w:r w:rsidR="001A530E" w:rsidRPr="0041217A">
        <w:rPr>
          <w:rFonts w:eastAsia="Georgia"/>
          <w:color w:val="363435"/>
          <w:sz w:val="24"/>
          <w:szCs w:val="24"/>
        </w:rPr>
        <w:t>goals</w:t>
      </w:r>
      <w:r w:rsidR="001A530E" w:rsidRPr="0041217A">
        <w:rPr>
          <w:rFonts w:eastAsia="Georgia"/>
          <w:color w:val="363435"/>
          <w:spacing w:val="14"/>
          <w:sz w:val="24"/>
          <w:szCs w:val="24"/>
        </w:rPr>
        <w:t xml:space="preserve"> </w:t>
      </w:r>
      <w:r w:rsidR="001A530E" w:rsidRPr="0041217A">
        <w:rPr>
          <w:rFonts w:eastAsia="Georgia"/>
          <w:color w:val="363435"/>
          <w:sz w:val="24"/>
          <w:szCs w:val="24"/>
        </w:rPr>
        <w:t>related</w:t>
      </w:r>
      <w:r w:rsidR="001A530E" w:rsidRPr="0041217A">
        <w:rPr>
          <w:rFonts w:eastAsia="Georgia"/>
          <w:color w:val="363435"/>
          <w:spacing w:val="20"/>
          <w:sz w:val="24"/>
          <w:szCs w:val="24"/>
        </w:rPr>
        <w:t xml:space="preserve"> </w:t>
      </w:r>
      <w:r w:rsidR="001A530E" w:rsidRPr="0041217A">
        <w:rPr>
          <w:rFonts w:eastAsia="Georgia"/>
          <w:color w:val="363435"/>
          <w:sz w:val="24"/>
          <w:szCs w:val="24"/>
        </w:rPr>
        <w:t>to</w:t>
      </w:r>
      <w:r w:rsidR="001A530E" w:rsidRPr="0041217A">
        <w:rPr>
          <w:rFonts w:eastAsia="Georgia"/>
          <w:color w:val="363435"/>
          <w:spacing w:val="6"/>
          <w:sz w:val="24"/>
          <w:szCs w:val="24"/>
        </w:rPr>
        <w:t xml:space="preserve"> </w:t>
      </w:r>
      <w:r w:rsidR="001A530E" w:rsidRPr="0041217A">
        <w:rPr>
          <w:rFonts w:eastAsia="Georgia"/>
          <w:color w:val="363435"/>
          <w:sz w:val="24"/>
          <w:szCs w:val="24"/>
        </w:rPr>
        <w:t>this</w:t>
      </w:r>
      <w:r w:rsidR="001A530E" w:rsidRPr="0041217A">
        <w:rPr>
          <w:rFonts w:eastAsia="Georgia"/>
          <w:color w:val="363435"/>
          <w:spacing w:val="10"/>
          <w:sz w:val="24"/>
          <w:szCs w:val="24"/>
        </w:rPr>
        <w:t xml:space="preserve"> </w:t>
      </w:r>
      <w:r w:rsidR="001A530E" w:rsidRPr="0041217A">
        <w:rPr>
          <w:rFonts w:eastAsia="Georgia"/>
          <w:color w:val="363435"/>
          <w:sz w:val="24"/>
          <w:szCs w:val="24"/>
        </w:rPr>
        <w:t>priority.</w:t>
      </w:r>
      <w:r w:rsidR="001A530E" w:rsidRPr="0041217A">
        <w:rPr>
          <w:rFonts w:eastAsia="Georgia"/>
          <w:color w:val="363435"/>
          <w:spacing w:val="22"/>
          <w:sz w:val="24"/>
          <w:szCs w:val="24"/>
        </w:rPr>
        <w:t xml:space="preserve"> </w:t>
      </w:r>
      <w:r w:rsidR="001A530E" w:rsidRPr="0041217A">
        <w:rPr>
          <w:rFonts w:eastAsia="Georgia"/>
          <w:color w:val="363435"/>
          <w:sz w:val="24"/>
          <w:szCs w:val="24"/>
        </w:rPr>
        <w:t>Use</w:t>
      </w:r>
      <w:r w:rsidR="001A530E" w:rsidRPr="0041217A">
        <w:rPr>
          <w:rFonts w:eastAsia="Georgia"/>
          <w:color w:val="363435"/>
          <w:spacing w:val="12"/>
          <w:sz w:val="24"/>
          <w:szCs w:val="24"/>
        </w:rPr>
        <w:t xml:space="preserve"> </w:t>
      </w:r>
      <w:r w:rsidR="001A530E" w:rsidRPr="0041217A">
        <w:rPr>
          <w:rFonts w:eastAsia="Georgia"/>
          <w:color w:val="363435"/>
          <w:sz w:val="24"/>
          <w:szCs w:val="24"/>
        </w:rPr>
        <w:t>the</w:t>
      </w:r>
      <w:r w:rsidR="001A530E" w:rsidRPr="0041217A">
        <w:rPr>
          <w:rFonts w:eastAsia="Georgia"/>
          <w:color w:val="363435"/>
          <w:spacing w:val="10"/>
          <w:sz w:val="24"/>
          <w:szCs w:val="24"/>
        </w:rPr>
        <w:t xml:space="preserve"> </w:t>
      </w:r>
      <w:r w:rsidR="001A530E" w:rsidRPr="0041217A">
        <w:rPr>
          <w:rFonts w:eastAsia="Georgia"/>
          <w:color w:val="363435"/>
          <w:sz w:val="24"/>
          <w:szCs w:val="24"/>
        </w:rPr>
        <w:t>related</w:t>
      </w:r>
      <w:r w:rsidR="001A530E" w:rsidRPr="0041217A">
        <w:rPr>
          <w:rFonts w:eastAsia="Georgia"/>
          <w:color w:val="363435"/>
          <w:spacing w:val="20"/>
          <w:sz w:val="24"/>
          <w:szCs w:val="24"/>
        </w:rPr>
        <w:t xml:space="preserve"> </w:t>
      </w:r>
      <w:r w:rsidR="001A530E" w:rsidRPr="0041217A">
        <w:rPr>
          <w:rFonts w:eastAsia="Georgia"/>
          <w:color w:val="363435"/>
          <w:sz w:val="24"/>
          <w:szCs w:val="24"/>
        </w:rPr>
        <w:t>behaviors</w:t>
      </w:r>
      <w:r w:rsidR="001A530E" w:rsidRPr="0041217A">
        <w:rPr>
          <w:rFonts w:eastAsia="Georgia"/>
          <w:color w:val="363435"/>
          <w:spacing w:val="25"/>
          <w:sz w:val="24"/>
          <w:szCs w:val="24"/>
        </w:rPr>
        <w:t xml:space="preserve"> </w:t>
      </w:r>
      <w:r w:rsidR="001A530E" w:rsidRPr="0041217A">
        <w:rPr>
          <w:rFonts w:eastAsia="Georgia"/>
          <w:color w:val="363435"/>
          <w:sz w:val="24"/>
          <w:szCs w:val="24"/>
        </w:rPr>
        <w:t>and</w:t>
      </w:r>
      <w:r w:rsidR="001A530E" w:rsidRPr="0041217A">
        <w:rPr>
          <w:rFonts w:eastAsia="Georgia"/>
          <w:color w:val="363435"/>
          <w:spacing w:val="10"/>
          <w:sz w:val="24"/>
          <w:szCs w:val="24"/>
        </w:rPr>
        <w:t xml:space="preserve"> </w:t>
      </w:r>
      <w:r w:rsidR="001A530E" w:rsidRPr="0041217A">
        <w:rPr>
          <w:rFonts w:eastAsia="Georgia"/>
          <w:color w:val="363435"/>
          <w:sz w:val="24"/>
          <w:szCs w:val="24"/>
        </w:rPr>
        <w:t>skills</w:t>
      </w:r>
      <w:r w:rsidR="001A530E" w:rsidRPr="0041217A">
        <w:rPr>
          <w:rFonts w:eastAsia="Georgia"/>
          <w:color w:val="363435"/>
          <w:spacing w:val="14"/>
          <w:sz w:val="24"/>
          <w:szCs w:val="24"/>
        </w:rPr>
        <w:t xml:space="preserve"> </w:t>
      </w:r>
      <w:r w:rsidR="001A530E" w:rsidRPr="0041217A">
        <w:rPr>
          <w:rFonts w:eastAsia="Georgia"/>
          <w:color w:val="363435"/>
          <w:sz w:val="24"/>
          <w:szCs w:val="24"/>
        </w:rPr>
        <w:t>listed</w:t>
      </w:r>
      <w:r w:rsidR="001A530E" w:rsidRPr="0041217A">
        <w:rPr>
          <w:rFonts w:eastAsia="Georgia"/>
          <w:color w:val="363435"/>
          <w:spacing w:val="16"/>
          <w:sz w:val="24"/>
          <w:szCs w:val="24"/>
        </w:rPr>
        <w:t xml:space="preserve"> </w:t>
      </w:r>
      <w:r w:rsidR="001A530E" w:rsidRPr="0041217A">
        <w:rPr>
          <w:rFonts w:eastAsia="Georgia"/>
          <w:color w:val="363435"/>
          <w:sz w:val="24"/>
          <w:szCs w:val="24"/>
        </w:rPr>
        <w:t>in</w:t>
      </w:r>
      <w:r w:rsidR="001A530E" w:rsidRPr="0041217A">
        <w:rPr>
          <w:rFonts w:eastAsia="Georgia"/>
          <w:color w:val="363435"/>
          <w:spacing w:val="6"/>
          <w:sz w:val="24"/>
          <w:szCs w:val="24"/>
        </w:rPr>
        <w:t xml:space="preserve"> </w:t>
      </w:r>
      <w:r w:rsidR="001A530E" w:rsidRPr="0041217A">
        <w:rPr>
          <w:rFonts w:eastAsia="Georgia"/>
          <w:color w:val="363435"/>
          <w:sz w:val="24"/>
          <w:szCs w:val="24"/>
        </w:rPr>
        <w:t>the</w:t>
      </w:r>
      <w:r w:rsidR="001A530E" w:rsidRPr="0041217A">
        <w:rPr>
          <w:rFonts w:eastAsia="Georgia"/>
          <w:color w:val="363435"/>
          <w:spacing w:val="11"/>
          <w:sz w:val="24"/>
          <w:szCs w:val="24"/>
        </w:rPr>
        <w:t xml:space="preserve"> </w:t>
      </w:r>
      <w:r w:rsidR="001A530E" w:rsidRPr="0041217A">
        <w:rPr>
          <w:rFonts w:eastAsia="Georgia"/>
          <w:i/>
          <w:color w:val="363435"/>
          <w:sz w:val="24"/>
          <w:szCs w:val="24"/>
        </w:rPr>
        <w:t>Core</w:t>
      </w:r>
      <w:r w:rsidR="001A530E" w:rsidRPr="0041217A">
        <w:rPr>
          <w:rFonts w:eastAsia="Georgia"/>
          <w:i/>
          <w:color w:val="363435"/>
          <w:spacing w:val="13"/>
          <w:sz w:val="24"/>
          <w:szCs w:val="24"/>
        </w:rPr>
        <w:t xml:space="preserve"> </w:t>
      </w:r>
      <w:r w:rsidR="00980ABF" w:rsidRPr="0041217A">
        <w:rPr>
          <w:rFonts w:eastAsia="Georgia"/>
          <w:i/>
          <w:color w:val="363435"/>
          <w:sz w:val="24"/>
          <w:szCs w:val="24"/>
        </w:rPr>
        <w:t>Knowledge and Competency Framework</w:t>
      </w:r>
      <w:r w:rsidR="001A530E" w:rsidRPr="0041217A">
        <w:rPr>
          <w:rFonts w:eastAsia="Georgia"/>
          <w:i/>
          <w:color w:val="363435"/>
          <w:spacing w:val="31"/>
          <w:sz w:val="24"/>
          <w:szCs w:val="24"/>
        </w:rPr>
        <w:t xml:space="preserve"> </w:t>
      </w:r>
      <w:r w:rsidR="001A530E" w:rsidRPr="0041217A">
        <w:rPr>
          <w:rFonts w:eastAsia="Georgia"/>
          <w:color w:val="363435"/>
          <w:sz w:val="24"/>
          <w:szCs w:val="24"/>
        </w:rPr>
        <w:t>to</w:t>
      </w:r>
      <w:r w:rsidR="001A530E" w:rsidRPr="0041217A">
        <w:rPr>
          <w:rFonts w:eastAsia="Georgia"/>
          <w:color w:val="363435"/>
          <w:spacing w:val="6"/>
          <w:sz w:val="24"/>
          <w:szCs w:val="24"/>
        </w:rPr>
        <w:t xml:space="preserve"> </w:t>
      </w:r>
      <w:r w:rsidR="001A530E" w:rsidRPr="0041217A">
        <w:rPr>
          <w:rFonts w:eastAsia="Georgia"/>
          <w:color w:val="363435"/>
          <w:sz w:val="24"/>
          <w:szCs w:val="24"/>
        </w:rPr>
        <w:t>help</w:t>
      </w:r>
      <w:r w:rsidR="001A530E" w:rsidRPr="0041217A">
        <w:rPr>
          <w:rFonts w:eastAsia="Georgia"/>
          <w:color w:val="363435"/>
          <w:spacing w:val="12"/>
          <w:sz w:val="24"/>
          <w:szCs w:val="24"/>
        </w:rPr>
        <w:t xml:space="preserve"> </w:t>
      </w:r>
      <w:r w:rsidR="001A530E" w:rsidRPr="0041217A">
        <w:rPr>
          <w:rFonts w:eastAsia="Georgia"/>
          <w:color w:val="363435"/>
          <w:sz w:val="24"/>
          <w:szCs w:val="24"/>
        </w:rPr>
        <w:t>you.</w:t>
      </w:r>
      <w:r w:rsidR="001A530E" w:rsidRPr="0041217A">
        <w:rPr>
          <w:rFonts w:eastAsia="Georgia"/>
          <w:color w:val="363435"/>
          <w:spacing w:val="13"/>
          <w:sz w:val="24"/>
          <w:szCs w:val="24"/>
        </w:rPr>
        <w:t xml:space="preserve"> </w:t>
      </w:r>
      <w:r w:rsidR="001A530E" w:rsidRPr="0041217A">
        <w:rPr>
          <w:rFonts w:eastAsia="Georgia"/>
          <w:i/>
          <w:color w:val="848688"/>
          <w:sz w:val="24"/>
          <w:szCs w:val="24"/>
        </w:rPr>
        <w:t xml:space="preserve">For example, if your top priority is to better </w:t>
      </w:r>
      <w:r w:rsidR="008F6DC8" w:rsidRPr="0041217A">
        <w:rPr>
          <w:rFonts w:eastAsia="Georgia"/>
          <w:i/>
          <w:color w:val="848688"/>
          <w:sz w:val="24"/>
          <w:szCs w:val="24"/>
        </w:rPr>
        <w:t>understand what</w:t>
      </w:r>
      <w:r w:rsidR="00080238" w:rsidRPr="0041217A">
        <w:rPr>
          <w:rFonts w:eastAsia="Georgia"/>
          <w:i/>
          <w:color w:val="848688"/>
          <w:sz w:val="24"/>
          <w:szCs w:val="24"/>
        </w:rPr>
        <w:t xml:space="preserve"> factors influence</w:t>
      </w:r>
      <w:r w:rsidR="008F6DC8" w:rsidRPr="0041217A">
        <w:rPr>
          <w:rFonts w:eastAsia="Georgia"/>
          <w:i/>
          <w:color w:val="848688"/>
          <w:sz w:val="24"/>
          <w:szCs w:val="24"/>
        </w:rPr>
        <w:t xml:space="preserve"> child development,</w:t>
      </w:r>
      <w:r w:rsidR="001A530E" w:rsidRPr="0041217A">
        <w:rPr>
          <w:rFonts w:eastAsia="Georgia"/>
          <w:i/>
          <w:color w:val="848688"/>
          <w:sz w:val="24"/>
          <w:szCs w:val="24"/>
        </w:rPr>
        <w:t xml:space="preserve"> you might have the following goals:</w:t>
      </w:r>
    </w:p>
    <w:p w:rsidR="00DB1AAE" w:rsidRPr="0041217A" w:rsidRDefault="001A530E" w:rsidP="0041217A">
      <w:pPr>
        <w:rPr>
          <w:sz w:val="24"/>
          <w:szCs w:val="24"/>
        </w:rPr>
      </w:pPr>
      <w:r w:rsidRPr="0041217A">
        <w:rPr>
          <w:rFonts w:eastAsia="Georgia"/>
          <w:color w:val="848688"/>
          <w:sz w:val="24"/>
          <w:szCs w:val="24"/>
        </w:rPr>
        <w:t xml:space="preserve">1) To </w:t>
      </w:r>
      <w:r w:rsidR="00080238" w:rsidRPr="0041217A">
        <w:rPr>
          <w:rFonts w:eastAsia="Georgia"/>
          <w:color w:val="848688"/>
          <w:sz w:val="24"/>
          <w:szCs w:val="24"/>
        </w:rPr>
        <w:t>engage with families to help me learn about the children in my care (1.A.1.SC 1.e)</w:t>
      </w:r>
    </w:p>
    <w:p w:rsidR="00DB1AAE" w:rsidRPr="0041217A" w:rsidRDefault="00DB1AAE" w:rsidP="0041217A">
      <w:pPr>
        <w:spacing w:line="200" w:lineRule="exact"/>
        <w:rPr>
          <w:sz w:val="24"/>
          <w:szCs w:val="24"/>
        </w:rPr>
      </w:pPr>
    </w:p>
    <w:p w:rsidR="00DB1AAE" w:rsidRPr="0041217A" w:rsidRDefault="001A530E" w:rsidP="0041217A">
      <w:pPr>
        <w:rPr>
          <w:rFonts w:eastAsia="Georgia"/>
          <w:sz w:val="24"/>
          <w:szCs w:val="24"/>
        </w:rPr>
      </w:pPr>
      <w:r w:rsidRPr="0041217A">
        <w:rPr>
          <w:rFonts w:eastAsia="Georgia"/>
          <w:color w:val="848688"/>
          <w:sz w:val="24"/>
          <w:szCs w:val="24"/>
        </w:rPr>
        <w:t xml:space="preserve">2) To provide supports </w:t>
      </w:r>
      <w:r w:rsidR="00080238" w:rsidRPr="0041217A">
        <w:rPr>
          <w:rFonts w:eastAsia="Georgia"/>
          <w:color w:val="848688"/>
          <w:sz w:val="24"/>
          <w:szCs w:val="24"/>
        </w:rPr>
        <w:t xml:space="preserve">to children in ways that meet their individual needs after learning about their family values, </w:t>
      </w:r>
      <w:r w:rsidR="00BB088F" w:rsidRPr="0041217A">
        <w:rPr>
          <w:rFonts w:eastAsia="Georgia"/>
          <w:color w:val="848688"/>
          <w:sz w:val="24"/>
          <w:szCs w:val="24"/>
        </w:rPr>
        <w:t>etc. (1.A.1.SC 2.c)</w:t>
      </w:r>
    </w:p>
    <w:p w:rsidR="00DB1AAE" w:rsidRPr="0041217A" w:rsidRDefault="0041217A" w:rsidP="0041217A">
      <w:pPr>
        <w:spacing w:before="1" w:line="180" w:lineRule="exact"/>
        <w:rPr>
          <w:sz w:val="24"/>
          <w:szCs w:val="24"/>
        </w:rPr>
      </w:pPr>
      <w:r>
        <w:rPr>
          <w:noProof/>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921385</wp:posOffset>
                </wp:positionV>
                <wp:extent cx="8519160" cy="1499235"/>
                <wp:effectExtent l="0" t="0" r="0" b="5715"/>
                <wp:wrapNone/>
                <wp:docPr id="55" name="Rectangle 55"/>
                <wp:cNvGraphicFramePr/>
                <a:graphic xmlns:a="http://schemas.openxmlformats.org/drawingml/2006/main">
                  <a:graphicData uri="http://schemas.microsoft.com/office/word/2010/wordprocessingShape">
                    <wps:wsp>
                      <wps:cNvSpPr/>
                      <wps:spPr>
                        <a:xfrm>
                          <a:off x="0" y="0"/>
                          <a:ext cx="8519160" cy="14992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4C15" w:rsidRDefault="00414C15" w:rsidP="00980A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5" o:spid="_x0000_s1053" style="position:absolute;margin-left:0;margin-top:72.55pt;width:670.8pt;height:118.05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" fillcolor="#d8d8d8 [2732]" stroked="f" strokeweight="2pt">
                <v:textbox>
                  <w:txbxContent>
                    <w:p w:rsidR="00414C15" w:rsidRDefault="00414C15" w:rsidP="00980ABF"/>
                  </w:txbxContent>
                </v:textbox>
                <w10:wrap anchorx="margin"/>
              </v:rect>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margin">
                  <wp:posOffset>535305</wp:posOffset>
                </wp:positionH>
                <wp:positionV relativeFrom="paragraph">
                  <wp:posOffset>788035</wp:posOffset>
                </wp:positionV>
                <wp:extent cx="8168640" cy="130492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816864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4C15" w:rsidRDefault="00414C15"/>
                          <w:p w:rsidR="00414C15" w:rsidRDefault="00414C15">
                            <w:r>
                              <w:t>Priority</w:t>
                            </w:r>
                            <w:r>
                              <w:tab/>
                            </w:r>
                            <w:r>
                              <w:tab/>
                            </w:r>
                            <w:r>
                              <w:tab/>
                            </w:r>
                            <w:r>
                              <w:tab/>
                            </w:r>
                            <w:r>
                              <w:tab/>
                            </w:r>
                            <w:r>
                              <w:tab/>
                            </w:r>
                            <w:r>
                              <w:tab/>
                            </w:r>
                            <w:r>
                              <w:tab/>
                            </w:r>
                            <w:r>
                              <w:tab/>
                              <w:t>Goal #1</w:t>
                            </w:r>
                          </w:p>
                          <w:p w:rsidR="00414C15" w:rsidRDefault="00414C15"/>
                          <w:p w:rsidR="00414C15" w:rsidRDefault="00414C15"/>
                          <w:p w:rsidR="00414C15" w:rsidRDefault="00414C15"/>
                          <w:p w:rsidR="00414C15" w:rsidRDefault="00414C15">
                            <w:r>
                              <w:t>Core Competency</w:t>
                            </w:r>
                            <w:r>
                              <w:tab/>
                            </w:r>
                            <w:r>
                              <w:tab/>
                            </w:r>
                            <w:r>
                              <w:tab/>
                            </w:r>
                            <w:r>
                              <w:tab/>
                            </w:r>
                            <w:r>
                              <w:tab/>
                            </w:r>
                            <w:r>
                              <w:tab/>
                            </w:r>
                            <w:r>
                              <w:tab/>
                              <w:t>Goal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4" type="#_x0000_t202" style="position:absolute;margin-left:42.15pt;margin-top:62.05pt;width:643.2pt;height:102.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" filled="f" stroked="f" strokeweight=".5pt">
                <v:textbox>
                  <w:txbxContent>
                    <w:p w:rsidR="00414C15" w:rsidRDefault="00414C15"/>
                    <w:p w:rsidR="00414C15" w:rsidRDefault="00414C15">
                      <w:r>
                        <w:t>Priority</w:t>
                      </w:r>
                      <w:r>
                        <w:tab/>
                      </w:r>
                      <w:r>
                        <w:tab/>
                      </w:r>
                      <w:r>
                        <w:tab/>
                      </w:r>
                      <w:r>
                        <w:tab/>
                      </w:r>
                      <w:r>
                        <w:tab/>
                      </w:r>
                      <w:r>
                        <w:tab/>
                      </w:r>
                      <w:r>
                        <w:tab/>
                      </w:r>
                      <w:r>
                        <w:tab/>
                      </w:r>
                      <w:r>
                        <w:tab/>
                        <w:t>Goal #1</w:t>
                      </w:r>
                    </w:p>
                    <w:p w:rsidR="00414C15" w:rsidRDefault="00414C15"/>
                    <w:p w:rsidR="00414C15" w:rsidRDefault="00414C15"/>
                    <w:p w:rsidR="00414C15" w:rsidRDefault="00414C15"/>
                    <w:p w:rsidR="00414C15" w:rsidRDefault="00414C15">
                      <w:r>
                        <w:t>Core Competency</w:t>
                      </w:r>
                      <w:r>
                        <w:tab/>
                      </w:r>
                      <w:r>
                        <w:tab/>
                      </w:r>
                      <w:r>
                        <w:tab/>
                      </w:r>
                      <w:r>
                        <w:tab/>
                      </w:r>
                      <w:r>
                        <w:tab/>
                      </w:r>
                      <w:r>
                        <w:tab/>
                      </w:r>
                      <w:r>
                        <w:tab/>
                        <w:t>Goal #2</w:t>
                      </w:r>
                    </w:p>
                  </w:txbxContent>
                </v:textbox>
                <w10:wrap anchorx="margin"/>
              </v:shape>
            </w:pict>
          </mc:Fallback>
        </mc:AlternateContent>
      </w:r>
    </w:p>
    <w:p w:rsidR="00DB1AAE" w:rsidRDefault="00DB1AAE" w:rsidP="000953D1">
      <w:pPr>
        <w:spacing w:before="44" w:line="200" w:lineRule="exact"/>
        <w:sectPr w:rsidR="00DB1AAE" w:rsidSect="0041217A">
          <w:headerReference w:type="default" r:id="rId15"/>
          <w:type w:val="continuous"/>
          <w:pgSz w:w="15840" w:h="12240" w:orient="landscape"/>
          <w:pgMar w:top="720" w:right="720" w:bottom="720" w:left="720" w:header="720" w:footer="720" w:gutter="0"/>
          <w:cols w:space="720"/>
          <w:docGrid w:linePitch="272"/>
        </w:sectPr>
      </w:pPr>
    </w:p>
    <w:p w:rsidR="00DB1AAE" w:rsidRPr="006F2739" w:rsidRDefault="001A530E" w:rsidP="006F2739">
      <w:pPr>
        <w:pStyle w:val="Heading6"/>
        <w:numPr>
          <w:ilvl w:val="0"/>
          <w:numId w:val="0"/>
        </w:numPr>
        <w:ind w:left="720" w:firstLine="720"/>
        <w:rPr>
          <w:b w:val="0"/>
        </w:rPr>
      </w:pPr>
      <w:r w:rsidRPr="006F2739">
        <w:rPr>
          <w:b w:val="0"/>
        </w:rPr>
        <w:lastRenderedPageBreak/>
        <w:t xml:space="preserve">PROFESSIONAL </w:t>
      </w:r>
      <w:r w:rsidR="00E14361" w:rsidRPr="006F2739">
        <w:rPr>
          <w:b w:val="0"/>
        </w:rPr>
        <w:t>DEVELOPMENT</w:t>
      </w:r>
      <w:r w:rsidRPr="006F2739">
        <w:rPr>
          <w:b w:val="0"/>
        </w:rPr>
        <w:t xml:space="preserve"> PLANNING TOOL</w:t>
      </w:r>
    </w:p>
    <w:p w:rsidR="00DB1AAE" w:rsidRPr="006F2739" w:rsidRDefault="00DB1AAE">
      <w:pPr>
        <w:spacing w:before="7" w:line="180" w:lineRule="exact"/>
        <w:rPr>
          <w:sz w:val="24"/>
          <w:szCs w:val="24"/>
        </w:rPr>
      </w:pPr>
    </w:p>
    <w:p w:rsidR="00DB1AAE" w:rsidRPr="0041217A" w:rsidRDefault="00DB1AAE">
      <w:pPr>
        <w:spacing w:line="200" w:lineRule="exact"/>
        <w:rPr>
          <w:sz w:val="24"/>
          <w:szCs w:val="24"/>
        </w:rPr>
        <w:sectPr w:rsidR="00DB1AAE" w:rsidRPr="0041217A">
          <w:headerReference w:type="default" r:id="rId16"/>
          <w:footerReference w:type="default" r:id="rId17"/>
          <w:pgSz w:w="15840" w:h="12240" w:orient="landscape"/>
          <w:pgMar w:top="440" w:right="180" w:bottom="280" w:left="300" w:header="0" w:footer="213" w:gutter="0"/>
          <w:pgNumType w:start="101"/>
          <w:cols w:space="720"/>
        </w:sectPr>
      </w:pPr>
    </w:p>
    <w:p w:rsidR="00DB1AAE" w:rsidRPr="0041217A" w:rsidRDefault="00DA34F2">
      <w:pPr>
        <w:tabs>
          <w:tab w:val="left" w:pos="6740"/>
        </w:tabs>
        <w:spacing w:before="44"/>
        <w:ind w:left="520" w:right="-49"/>
        <w:rPr>
          <w:rFonts w:eastAsia="Georgia"/>
          <w:sz w:val="24"/>
          <w:szCs w:val="24"/>
        </w:rPr>
      </w:pPr>
      <w:r>
        <w:rPr>
          <w:sz w:val="24"/>
          <w:szCs w:val="24"/>
        </w:rPr>
        <w:pict>
          <v:shapetype id="_x0000_t202" coordsize="21600,21600" o:spt="202" path="m,l,21600r21600,l21600,xe">
            <v:stroke joinstyle="miter"/>
            <v:path gradientshapeok="t" o:connecttype="rect"/>
          </v:shapetype>
          <v:shape id="_x0000_s1032" type="#_x0000_t202" style="position:absolute;left:0;text-align:left;margin-left:750.8pt;margin-top:280.2pt;width:32pt;height:211.8pt;z-index:-251644928;mso-position-horizontal-relative:page;mso-position-vertical-relative:page" filled="f" stroked="f">
            <v:textbox style="layout-flow:vertical" inset="0,0,0,0">
              <w:txbxContent>
                <w:p w:rsidR="00414C15" w:rsidRDefault="00414C15">
                  <w:pPr>
                    <w:spacing w:before="41" w:line="182" w:lineRule="auto"/>
                    <w:ind w:left="141" w:right="-35" w:hanging="121"/>
                    <w:rPr>
                      <w:sz w:val="32"/>
                      <w:szCs w:val="32"/>
                    </w:rPr>
                  </w:pPr>
                  <w:r>
                    <w:rPr>
                      <w:b/>
                      <w:color w:val="FDFDFD"/>
                      <w:spacing w:val="9"/>
                      <w:w w:val="73"/>
                      <w:sz w:val="32"/>
                      <w:szCs w:val="32"/>
                    </w:rPr>
                    <w:t>ASSESSMEN</w:t>
                  </w:r>
                  <w:r>
                    <w:rPr>
                      <w:b/>
                      <w:color w:val="FDFDFD"/>
                      <w:w w:val="73"/>
                      <w:sz w:val="32"/>
                      <w:szCs w:val="32"/>
                    </w:rPr>
                    <w:t>T</w:t>
                  </w:r>
                  <w:r>
                    <w:rPr>
                      <w:b/>
                      <w:color w:val="FDFDFD"/>
                      <w:spacing w:val="-4"/>
                      <w:w w:val="73"/>
                      <w:sz w:val="32"/>
                      <w:szCs w:val="32"/>
                    </w:rPr>
                    <w:t xml:space="preserve"> </w:t>
                  </w:r>
                  <w:r>
                    <w:rPr>
                      <w:b/>
                      <w:color w:val="FDFDFD"/>
                      <w:spacing w:val="9"/>
                      <w:w w:val="73"/>
                      <w:sz w:val="32"/>
                      <w:szCs w:val="32"/>
                    </w:rPr>
                    <w:t>AN</w:t>
                  </w:r>
                  <w:r>
                    <w:rPr>
                      <w:b/>
                      <w:color w:val="FDFDFD"/>
                      <w:w w:val="73"/>
                      <w:sz w:val="32"/>
                      <w:szCs w:val="32"/>
                    </w:rPr>
                    <w:t>D</w:t>
                  </w:r>
                  <w:r>
                    <w:rPr>
                      <w:b/>
                      <w:color w:val="FDFDFD"/>
                      <w:spacing w:val="4"/>
                      <w:w w:val="73"/>
                      <w:sz w:val="32"/>
                      <w:szCs w:val="32"/>
                    </w:rPr>
                    <w:t xml:space="preserve"> </w:t>
                  </w:r>
                  <w:r>
                    <w:rPr>
                      <w:b/>
                      <w:color w:val="FDFDFD"/>
                      <w:spacing w:val="13"/>
                      <w:w w:val="73"/>
                      <w:sz w:val="32"/>
                      <w:szCs w:val="32"/>
                    </w:rPr>
                    <w:t>P</w:t>
                  </w:r>
                  <w:r>
                    <w:rPr>
                      <w:b/>
                      <w:color w:val="FDFDFD"/>
                      <w:spacing w:val="4"/>
                      <w:w w:val="73"/>
                      <w:sz w:val="32"/>
                      <w:szCs w:val="32"/>
                    </w:rPr>
                    <w:t>R</w:t>
                  </w:r>
                  <w:r>
                    <w:rPr>
                      <w:b/>
                      <w:color w:val="FDFDFD"/>
                      <w:spacing w:val="13"/>
                      <w:w w:val="70"/>
                      <w:sz w:val="32"/>
                      <w:szCs w:val="32"/>
                    </w:rPr>
                    <w:t xml:space="preserve">OFESSIONAL </w:t>
                  </w:r>
                  <w:r>
                    <w:rPr>
                      <w:b/>
                      <w:color w:val="FDFDFD"/>
                      <w:spacing w:val="9"/>
                      <w:w w:val="70"/>
                      <w:sz w:val="32"/>
                      <w:szCs w:val="32"/>
                    </w:rPr>
                    <w:t>DEVE</w:t>
                  </w:r>
                  <w:r>
                    <w:rPr>
                      <w:b/>
                      <w:color w:val="FDFDFD"/>
                      <w:spacing w:val="-9"/>
                      <w:w w:val="70"/>
                      <w:sz w:val="32"/>
                      <w:szCs w:val="32"/>
                    </w:rPr>
                    <w:t>L</w:t>
                  </w:r>
                  <w:r>
                    <w:rPr>
                      <w:b/>
                      <w:color w:val="FDFDFD"/>
                      <w:spacing w:val="9"/>
                      <w:w w:val="70"/>
                      <w:sz w:val="32"/>
                      <w:szCs w:val="32"/>
                    </w:rPr>
                    <w:t>OPMEN</w:t>
                  </w:r>
                  <w:r>
                    <w:rPr>
                      <w:b/>
                      <w:color w:val="FDFDFD"/>
                      <w:w w:val="70"/>
                      <w:sz w:val="32"/>
                      <w:szCs w:val="32"/>
                    </w:rPr>
                    <w:t>T</w:t>
                  </w:r>
                  <w:r>
                    <w:rPr>
                      <w:b/>
                      <w:color w:val="FDFDFD"/>
                      <w:spacing w:val="37"/>
                      <w:w w:val="70"/>
                      <w:sz w:val="32"/>
                      <w:szCs w:val="32"/>
                    </w:rPr>
                    <w:t xml:space="preserve"> </w:t>
                  </w:r>
                  <w:r>
                    <w:rPr>
                      <w:b/>
                      <w:color w:val="FDFDFD"/>
                      <w:spacing w:val="9"/>
                      <w:w w:val="70"/>
                      <w:sz w:val="32"/>
                      <w:szCs w:val="32"/>
                    </w:rPr>
                    <w:t>P</w:t>
                  </w:r>
                  <w:r>
                    <w:rPr>
                      <w:b/>
                      <w:color w:val="FDFDFD"/>
                      <w:spacing w:val="-15"/>
                      <w:w w:val="70"/>
                      <w:sz w:val="32"/>
                      <w:szCs w:val="32"/>
                    </w:rPr>
                    <w:t>L</w:t>
                  </w:r>
                  <w:r>
                    <w:rPr>
                      <w:b/>
                      <w:color w:val="FDFDFD"/>
                      <w:spacing w:val="9"/>
                      <w:w w:val="70"/>
                      <w:sz w:val="32"/>
                      <w:szCs w:val="32"/>
                    </w:rPr>
                    <w:t>ANNIN</w:t>
                  </w:r>
                  <w:r>
                    <w:rPr>
                      <w:b/>
                      <w:color w:val="FDFDFD"/>
                      <w:w w:val="70"/>
                      <w:sz w:val="32"/>
                      <w:szCs w:val="32"/>
                    </w:rPr>
                    <w:t>G</w:t>
                  </w:r>
                  <w:r>
                    <w:rPr>
                      <w:b/>
                      <w:color w:val="FDFDFD"/>
                      <w:spacing w:val="44"/>
                      <w:w w:val="70"/>
                      <w:sz w:val="32"/>
                      <w:szCs w:val="32"/>
                    </w:rPr>
                    <w:t xml:space="preserve"> </w:t>
                  </w:r>
                  <w:r>
                    <w:rPr>
                      <w:b/>
                      <w:color w:val="FDFDFD"/>
                      <w:spacing w:val="3"/>
                      <w:w w:val="71"/>
                      <w:sz w:val="32"/>
                      <w:szCs w:val="32"/>
                    </w:rPr>
                    <w:t>T</w:t>
                  </w:r>
                  <w:r>
                    <w:rPr>
                      <w:b/>
                      <w:color w:val="FDFDFD"/>
                      <w:spacing w:val="13"/>
                      <w:w w:val="68"/>
                      <w:sz w:val="32"/>
                      <w:szCs w:val="32"/>
                    </w:rPr>
                    <w:t>OOL</w:t>
                  </w:r>
                </w:p>
              </w:txbxContent>
            </v:textbox>
            <w10:wrap anchorx="page" anchory="page"/>
          </v:shape>
        </w:pict>
      </w:r>
      <w:r w:rsidR="001A530E" w:rsidRPr="0041217A">
        <w:rPr>
          <w:rFonts w:eastAsia="Georgia"/>
          <w:color w:val="4C4B4D"/>
          <w:w w:val="103"/>
          <w:sz w:val="24"/>
          <w:szCs w:val="24"/>
        </w:rPr>
        <w:t>Priority</w:t>
      </w:r>
      <w:r w:rsidR="001A530E" w:rsidRPr="0041217A">
        <w:rPr>
          <w:rFonts w:eastAsia="Georgia"/>
          <w:color w:val="4C4B4D"/>
          <w:spacing w:val="-18"/>
          <w:sz w:val="24"/>
          <w:szCs w:val="24"/>
        </w:rPr>
        <w:t xml:space="preserve"> </w:t>
      </w:r>
      <w:r w:rsidR="001A530E" w:rsidRPr="0041217A">
        <w:rPr>
          <w:rFonts w:eastAsia="Georgia"/>
          <w:color w:val="4C4B4D"/>
          <w:w w:val="103"/>
          <w:sz w:val="24"/>
          <w:szCs w:val="24"/>
          <w:u w:val="single" w:color="4C4B4D"/>
        </w:rPr>
        <w:t xml:space="preserve"> </w:t>
      </w:r>
      <w:r w:rsidR="001A530E" w:rsidRPr="0041217A">
        <w:rPr>
          <w:rFonts w:eastAsia="Georgia"/>
          <w:color w:val="4C4B4D"/>
          <w:sz w:val="24"/>
          <w:szCs w:val="24"/>
          <w:u w:val="single" w:color="4C4B4D"/>
        </w:rPr>
        <w:tab/>
      </w:r>
    </w:p>
    <w:tbl>
      <w:tblPr>
        <w:tblpPr w:leftFromText="180" w:rightFromText="180" w:vertAnchor="text" w:horzAnchor="margin" w:tblpXSpec="center" w:tblpY="780"/>
        <w:tblW w:w="14555" w:type="dxa"/>
        <w:tblLayout w:type="fixed"/>
        <w:tblCellMar>
          <w:left w:w="0" w:type="dxa"/>
          <w:right w:w="0" w:type="dxa"/>
        </w:tblCellMar>
        <w:tblLook w:val="01E0" w:firstRow="1" w:lastRow="1" w:firstColumn="1" w:lastColumn="1" w:noHBand="0" w:noVBand="0"/>
      </w:tblPr>
      <w:tblGrid>
        <w:gridCol w:w="6165"/>
        <w:gridCol w:w="4197"/>
        <w:gridCol w:w="4193"/>
      </w:tblGrid>
      <w:tr w:rsidR="0041217A" w:rsidRPr="0041217A" w:rsidTr="00A6245C">
        <w:trPr>
          <w:trHeight w:hRule="exact" w:val="500"/>
        </w:trPr>
        <w:tc>
          <w:tcPr>
            <w:tcW w:w="6165" w:type="dxa"/>
            <w:tcBorders>
              <w:top w:val="single" w:sz="2" w:space="0" w:color="BCBEC0"/>
              <w:left w:val="nil"/>
              <w:bottom w:val="single" w:sz="2" w:space="0" w:color="727376"/>
              <w:right w:val="single" w:sz="2" w:space="0" w:color="727376"/>
            </w:tcBorders>
            <w:shd w:val="clear" w:color="auto" w:fill="F7F7F7"/>
          </w:tcPr>
          <w:p w:rsidR="0041217A" w:rsidRPr="0041217A" w:rsidRDefault="0041217A" w:rsidP="00A6245C">
            <w:pPr>
              <w:ind w:left="180"/>
              <w:rPr>
                <w:sz w:val="24"/>
                <w:szCs w:val="24"/>
              </w:rPr>
            </w:pPr>
          </w:p>
        </w:tc>
        <w:tc>
          <w:tcPr>
            <w:tcW w:w="4197" w:type="dxa"/>
            <w:tcBorders>
              <w:top w:val="single" w:sz="2" w:space="0" w:color="BCBEC0"/>
              <w:left w:val="single" w:sz="2" w:space="0" w:color="727376"/>
              <w:bottom w:val="single" w:sz="2" w:space="0" w:color="727376"/>
              <w:right w:val="single" w:sz="2" w:space="0" w:color="727376"/>
            </w:tcBorders>
            <w:shd w:val="clear" w:color="auto" w:fill="F7F7F7"/>
          </w:tcPr>
          <w:p w:rsidR="0041217A" w:rsidRPr="0041217A" w:rsidRDefault="0041217A" w:rsidP="00A6245C">
            <w:pPr>
              <w:spacing w:before="7" w:line="160" w:lineRule="exact"/>
              <w:ind w:left="180"/>
              <w:rPr>
                <w:sz w:val="24"/>
                <w:szCs w:val="24"/>
              </w:rPr>
            </w:pPr>
          </w:p>
          <w:p w:rsidR="0041217A" w:rsidRPr="0041217A" w:rsidRDefault="0041217A" w:rsidP="00A6245C">
            <w:pPr>
              <w:tabs>
                <w:tab w:val="left" w:pos="3560"/>
              </w:tabs>
              <w:ind w:left="180"/>
              <w:rPr>
                <w:rFonts w:eastAsia="Georgia"/>
                <w:sz w:val="24"/>
                <w:szCs w:val="24"/>
              </w:rPr>
            </w:pPr>
            <w:r w:rsidRPr="0041217A">
              <w:rPr>
                <w:rFonts w:eastAsia="Georgia"/>
                <w:color w:val="5F6062"/>
                <w:w w:val="103"/>
                <w:sz w:val="24"/>
                <w:szCs w:val="24"/>
              </w:rPr>
              <w:t>Goal</w:t>
            </w:r>
            <w:r w:rsidRPr="0041217A">
              <w:rPr>
                <w:rFonts w:eastAsia="Georgia"/>
                <w:color w:val="5F6062"/>
                <w:spacing w:val="1"/>
                <w:sz w:val="24"/>
                <w:szCs w:val="24"/>
              </w:rPr>
              <w:t xml:space="preserve"> </w:t>
            </w:r>
            <w:r w:rsidRPr="0041217A">
              <w:rPr>
                <w:rFonts w:eastAsia="Georgia"/>
                <w:color w:val="5F6062"/>
                <w:w w:val="103"/>
                <w:sz w:val="24"/>
                <w:szCs w:val="24"/>
              </w:rPr>
              <w:t>#1</w:t>
            </w:r>
            <w:r w:rsidRPr="0041217A">
              <w:rPr>
                <w:rFonts w:eastAsia="Georgia"/>
                <w:color w:val="5F6062"/>
                <w:spacing w:val="1"/>
                <w:sz w:val="24"/>
                <w:szCs w:val="24"/>
              </w:rPr>
              <w:t xml:space="preserve">                                                 Timeline</w:t>
            </w:r>
          </w:p>
        </w:tc>
        <w:tc>
          <w:tcPr>
            <w:tcW w:w="4193" w:type="dxa"/>
            <w:tcBorders>
              <w:top w:val="single" w:sz="2" w:space="0" w:color="BCBEC0"/>
              <w:left w:val="single" w:sz="2" w:space="0" w:color="727376"/>
              <w:bottom w:val="single" w:sz="2" w:space="0" w:color="727376"/>
              <w:right w:val="nil"/>
            </w:tcBorders>
            <w:shd w:val="clear" w:color="auto" w:fill="F7F7F7"/>
          </w:tcPr>
          <w:p w:rsidR="0041217A" w:rsidRPr="0041217A" w:rsidRDefault="0041217A" w:rsidP="00A6245C">
            <w:pPr>
              <w:spacing w:before="7" w:line="160" w:lineRule="exact"/>
              <w:ind w:left="180"/>
              <w:rPr>
                <w:sz w:val="24"/>
                <w:szCs w:val="24"/>
              </w:rPr>
            </w:pPr>
          </w:p>
          <w:p w:rsidR="0041217A" w:rsidRPr="0041217A" w:rsidRDefault="0041217A" w:rsidP="00A6245C">
            <w:pPr>
              <w:tabs>
                <w:tab w:val="left" w:pos="3600"/>
              </w:tabs>
              <w:ind w:left="180"/>
              <w:rPr>
                <w:rFonts w:eastAsia="Georgia"/>
                <w:sz w:val="24"/>
                <w:szCs w:val="24"/>
              </w:rPr>
            </w:pPr>
            <w:r w:rsidRPr="0041217A">
              <w:rPr>
                <w:rFonts w:eastAsia="Georgia"/>
                <w:color w:val="5F6062"/>
                <w:w w:val="103"/>
                <w:sz w:val="24"/>
                <w:szCs w:val="24"/>
              </w:rPr>
              <w:t>Goal</w:t>
            </w:r>
            <w:r w:rsidRPr="0041217A">
              <w:rPr>
                <w:rFonts w:eastAsia="Georgia"/>
                <w:color w:val="5F6062"/>
                <w:spacing w:val="1"/>
                <w:sz w:val="24"/>
                <w:szCs w:val="24"/>
              </w:rPr>
              <w:t xml:space="preserve"> </w:t>
            </w:r>
            <w:r w:rsidRPr="0041217A">
              <w:rPr>
                <w:rFonts w:eastAsia="Georgia"/>
                <w:color w:val="5F6062"/>
                <w:w w:val="103"/>
                <w:sz w:val="24"/>
                <w:szCs w:val="24"/>
              </w:rPr>
              <w:t>#2</w:t>
            </w:r>
            <w:r w:rsidRPr="0041217A">
              <w:rPr>
                <w:rFonts w:eastAsia="Georgia"/>
                <w:color w:val="5F6062"/>
                <w:spacing w:val="1"/>
                <w:sz w:val="24"/>
                <w:szCs w:val="24"/>
              </w:rPr>
              <w:t xml:space="preserve">                                                Timeline</w:t>
            </w:r>
            <w:r w:rsidRPr="0041217A">
              <w:rPr>
                <w:rFonts w:eastAsia="Georgia"/>
                <w:color w:val="5F6062"/>
                <w:w w:val="103"/>
                <w:sz w:val="24"/>
                <w:szCs w:val="24"/>
                <w:u w:val="single" w:color="5F6061"/>
              </w:rPr>
              <w:t xml:space="preserve"> </w:t>
            </w:r>
          </w:p>
        </w:tc>
      </w:tr>
      <w:tr w:rsidR="0041217A" w:rsidRPr="0041217A" w:rsidTr="00DA1C4A">
        <w:trPr>
          <w:trHeight w:hRule="exact" w:val="1970"/>
        </w:trPr>
        <w:tc>
          <w:tcPr>
            <w:tcW w:w="6165" w:type="dxa"/>
            <w:tcBorders>
              <w:top w:val="single" w:sz="2" w:space="0" w:color="727376"/>
              <w:left w:val="nil"/>
              <w:bottom w:val="single" w:sz="2" w:space="0" w:color="727376"/>
              <w:right w:val="single" w:sz="2" w:space="0" w:color="727376"/>
            </w:tcBorders>
          </w:tcPr>
          <w:p w:rsidR="0041217A" w:rsidRPr="0041217A" w:rsidRDefault="0041217A" w:rsidP="00A6245C">
            <w:pPr>
              <w:ind w:left="180"/>
              <w:rPr>
                <w:rFonts w:eastAsia="Georgia"/>
                <w:sz w:val="24"/>
                <w:szCs w:val="24"/>
              </w:rPr>
            </w:pPr>
            <w:r w:rsidRPr="0041217A">
              <w:rPr>
                <w:rFonts w:eastAsia="Georgia"/>
                <w:b/>
                <w:color w:val="363435"/>
                <w:sz w:val="24"/>
                <w:szCs w:val="24"/>
              </w:rPr>
              <w:t>Professional Learning Format</w:t>
            </w:r>
          </w:p>
          <w:p w:rsidR="0041217A" w:rsidRPr="0041217A" w:rsidRDefault="0041217A" w:rsidP="00A6245C">
            <w:pPr>
              <w:spacing w:before="17" w:line="261" w:lineRule="auto"/>
              <w:ind w:left="180" w:right="491"/>
              <w:rPr>
                <w:rFonts w:eastAsia="Georgia"/>
                <w:sz w:val="24"/>
                <w:szCs w:val="24"/>
              </w:rPr>
            </w:pPr>
            <w:r w:rsidRPr="0041217A">
              <w:rPr>
                <w:rFonts w:eastAsia="Georgia"/>
                <w:color w:val="4C4B4D"/>
                <w:sz w:val="24"/>
                <w:szCs w:val="24"/>
              </w:rPr>
              <w:t>What</w:t>
            </w:r>
            <w:r w:rsidRPr="0041217A">
              <w:rPr>
                <w:rFonts w:eastAsia="Georgia"/>
                <w:color w:val="4C4B4D"/>
                <w:spacing w:val="15"/>
                <w:sz w:val="24"/>
                <w:szCs w:val="24"/>
              </w:rPr>
              <w:t xml:space="preserve"> </w:t>
            </w:r>
            <w:r w:rsidRPr="0041217A">
              <w:rPr>
                <w:rFonts w:eastAsia="Georgia"/>
                <w:color w:val="4C4B4D"/>
                <w:sz w:val="24"/>
                <w:szCs w:val="24"/>
              </w:rPr>
              <w:t>format/s</w:t>
            </w:r>
            <w:r w:rsidRPr="0041217A">
              <w:rPr>
                <w:rFonts w:eastAsia="Georgia"/>
                <w:color w:val="4C4B4D"/>
                <w:spacing w:val="23"/>
                <w:sz w:val="24"/>
                <w:szCs w:val="24"/>
              </w:rPr>
              <w:t xml:space="preserve"> </w:t>
            </w:r>
            <w:r w:rsidRPr="0041217A">
              <w:rPr>
                <w:rFonts w:eastAsia="Georgia"/>
                <w:color w:val="4C4B4D"/>
                <w:sz w:val="24"/>
                <w:szCs w:val="24"/>
              </w:rPr>
              <w:t>of</w:t>
            </w:r>
            <w:r w:rsidRPr="0041217A">
              <w:rPr>
                <w:rFonts w:eastAsia="Georgia"/>
                <w:color w:val="4C4B4D"/>
                <w:spacing w:val="6"/>
                <w:sz w:val="24"/>
                <w:szCs w:val="24"/>
              </w:rPr>
              <w:t xml:space="preserve"> </w:t>
            </w:r>
            <w:r w:rsidRPr="0041217A">
              <w:rPr>
                <w:rFonts w:eastAsia="Georgia"/>
                <w:color w:val="4C4B4D"/>
                <w:sz w:val="24"/>
                <w:szCs w:val="24"/>
              </w:rPr>
              <w:t>professional</w:t>
            </w:r>
            <w:r w:rsidRPr="0041217A">
              <w:rPr>
                <w:rFonts w:eastAsia="Georgia"/>
                <w:color w:val="4C4B4D"/>
                <w:spacing w:val="32"/>
                <w:sz w:val="24"/>
                <w:szCs w:val="24"/>
              </w:rPr>
              <w:t xml:space="preserve"> </w:t>
            </w:r>
            <w:r w:rsidRPr="0041217A">
              <w:rPr>
                <w:rFonts w:eastAsia="Georgia"/>
                <w:color w:val="4C4B4D"/>
                <w:sz w:val="24"/>
                <w:szCs w:val="24"/>
              </w:rPr>
              <w:t>learning</w:t>
            </w:r>
            <w:r w:rsidRPr="0041217A">
              <w:rPr>
                <w:rFonts w:eastAsia="Georgia"/>
                <w:color w:val="4C4B4D"/>
                <w:spacing w:val="34"/>
                <w:sz w:val="24"/>
                <w:szCs w:val="24"/>
              </w:rPr>
              <w:t xml:space="preserve"> </w:t>
            </w:r>
            <w:r w:rsidRPr="0041217A">
              <w:rPr>
                <w:rFonts w:eastAsia="Georgia"/>
                <w:color w:val="4C4B4D"/>
                <w:sz w:val="24"/>
                <w:szCs w:val="24"/>
              </w:rPr>
              <w:t>would</w:t>
            </w:r>
            <w:r w:rsidRPr="0041217A">
              <w:rPr>
                <w:rFonts w:eastAsia="Georgia"/>
                <w:color w:val="4C4B4D"/>
                <w:spacing w:val="16"/>
                <w:sz w:val="24"/>
                <w:szCs w:val="24"/>
              </w:rPr>
              <w:t xml:space="preserve"> </w:t>
            </w:r>
            <w:r w:rsidRPr="0041217A">
              <w:rPr>
                <w:rFonts w:eastAsia="Georgia"/>
                <w:color w:val="4C4B4D"/>
                <w:w w:val="103"/>
                <w:sz w:val="24"/>
                <w:szCs w:val="24"/>
              </w:rPr>
              <w:t xml:space="preserve">be </w:t>
            </w:r>
            <w:r w:rsidRPr="0041217A">
              <w:rPr>
                <w:rFonts w:eastAsia="Georgia"/>
                <w:color w:val="4C4B4D"/>
                <w:sz w:val="24"/>
                <w:szCs w:val="24"/>
              </w:rPr>
              <w:t>most</w:t>
            </w:r>
            <w:r w:rsidRPr="0041217A">
              <w:rPr>
                <w:rFonts w:eastAsia="Georgia"/>
                <w:color w:val="4C4B4D"/>
                <w:spacing w:val="13"/>
                <w:sz w:val="24"/>
                <w:szCs w:val="24"/>
              </w:rPr>
              <w:t xml:space="preserve"> </w:t>
            </w:r>
            <w:r w:rsidRPr="0041217A">
              <w:rPr>
                <w:rFonts w:eastAsia="Georgia"/>
                <w:color w:val="4C4B4D"/>
                <w:sz w:val="24"/>
                <w:szCs w:val="24"/>
              </w:rPr>
              <w:t>effective</w:t>
            </w:r>
            <w:r w:rsidRPr="0041217A">
              <w:rPr>
                <w:rFonts w:eastAsia="Georgia"/>
                <w:color w:val="4C4B4D"/>
                <w:spacing w:val="23"/>
                <w:sz w:val="24"/>
                <w:szCs w:val="24"/>
              </w:rPr>
              <w:t xml:space="preserve"> </w:t>
            </w:r>
            <w:r w:rsidRPr="0041217A">
              <w:rPr>
                <w:rFonts w:eastAsia="Georgia"/>
                <w:color w:val="4C4B4D"/>
                <w:sz w:val="24"/>
                <w:szCs w:val="24"/>
              </w:rPr>
              <w:t>in</w:t>
            </w:r>
            <w:r w:rsidRPr="0041217A">
              <w:rPr>
                <w:rFonts w:eastAsia="Georgia"/>
                <w:color w:val="4C4B4D"/>
                <w:spacing w:val="6"/>
                <w:sz w:val="24"/>
                <w:szCs w:val="24"/>
              </w:rPr>
              <w:t xml:space="preserve"> </w:t>
            </w:r>
            <w:r w:rsidRPr="0041217A">
              <w:rPr>
                <w:rFonts w:eastAsia="Georgia"/>
                <w:color w:val="4C4B4D"/>
                <w:sz w:val="24"/>
                <w:szCs w:val="24"/>
              </w:rPr>
              <w:t>helping</w:t>
            </w:r>
            <w:r w:rsidRPr="0041217A">
              <w:rPr>
                <w:rFonts w:eastAsia="Georgia"/>
                <w:color w:val="4C4B4D"/>
                <w:spacing w:val="20"/>
                <w:sz w:val="24"/>
                <w:szCs w:val="24"/>
              </w:rPr>
              <w:t xml:space="preserve"> </w:t>
            </w:r>
            <w:r w:rsidRPr="0041217A">
              <w:rPr>
                <w:rFonts w:eastAsia="Georgia"/>
                <w:color w:val="4C4B4D"/>
                <w:sz w:val="24"/>
                <w:szCs w:val="24"/>
              </w:rPr>
              <w:t>me</w:t>
            </w:r>
            <w:r w:rsidRPr="0041217A">
              <w:rPr>
                <w:rFonts w:eastAsia="Georgia"/>
                <w:color w:val="4C4B4D"/>
                <w:spacing w:val="10"/>
                <w:sz w:val="24"/>
                <w:szCs w:val="24"/>
              </w:rPr>
              <w:t xml:space="preserve"> </w:t>
            </w:r>
            <w:r w:rsidRPr="0041217A">
              <w:rPr>
                <w:rFonts w:eastAsia="Georgia"/>
                <w:color w:val="4C4B4D"/>
                <w:sz w:val="24"/>
                <w:szCs w:val="24"/>
              </w:rPr>
              <w:t>meet</w:t>
            </w:r>
            <w:r w:rsidRPr="0041217A">
              <w:rPr>
                <w:rFonts w:eastAsia="Georgia"/>
                <w:color w:val="4C4B4D"/>
                <w:spacing w:val="14"/>
                <w:sz w:val="24"/>
                <w:szCs w:val="24"/>
              </w:rPr>
              <w:t xml:space="preserve"> </w:t>
            </w:r>
            <w:r w:rsidRPr="0041217A">
              <w:rPr>
                <w:rFonts w:eastAsia="Georgia"/>
                <w:color w:val="4C4B4D"/>
                <w:sz w:val="24"/>
                <w:szCs w:val="24"/>
              </w:rPr>
              <w:t>this</w:t>
            </w:r>
            <w:r w:rsidRPr="0041217A">
              <w:rPr>
                <w:rFonts w:eastAsia="Georgia"/>
                <w:color w:val="4C4B4D"/>
                <w:spacing w:val="10"/>
                <w:sz w:val="24"/>
                <w:szCs w:val="24"/>
              </w:rPr>
              <w:t xml:space="preserve"> </w:t>
            </w:r>
            <w:r w:rsidRPr="0041217A">
              <w:rPr>
                <w:rFonts w:eastAsia="Georgia"/>
                <w:color w:val="4C4B4D"/>
                <w:w w:val="103"/>
                <w:sz w:val="24"/>
                <w:szCs w:val="24"/>
              </w:rPr>
              <w:t>goal</w:t>
            </w:r>
          </w:p>
          <w:p w:rsidR="0041217A" w:rsidRPr="0041217A" w:rsidRDefault="0041217A" w:rsidP="00A6245C">
            <w:pPr>
              <w:spacing w:line="261" w:lineRule="auto"/>
              <w:ind w:left="180" w:right="268"/>
              <w:rPr>
                <w:rFonts w:eastAsia="Georgia"/>
                <w:sz w:val="24"/>
                <w:szCs w:val="24"/>
              </w:rPr>
            </w:pPr>
            <w:r w:rsidRPr="0041217A">
              <w:rPr>
                <w:rFonts w:eastAsia="Georgia"/>
                <w:color w:val="4C4B4D"/>
                <w:sz w:val="24"/>
                <w:szCs w:val="24"/>
              </w:rPr>
              <w:t>(i.e.,</w:t>
            </w:r>
            <w:r w:rsidRPr="0041217A">
              <w:rPr>
                <w:rFonts w:eastAsia="Georgia"/>
                <w:color w:val="4C4B4D"/>
                <w:spacing w:val="12"/>
                <w:sz w:val="24"/>
                <w:szCs w:val="24"/>
              </w:rPr>
              <w:t xml:space="preserve"> coaching, </w:t>
            </w:r>
            <w:r w:rsidRPr="0041217A">
              <w:rPr>
                <w:rFonts w:eastAsia="Georgia"/>
                <w:color w:val="4C4B4D"/>
                <w:sz w:val="24"/>
                <w:szCs w:val="24"/>
              </w:rPr>
              <w:t>a learning community with other colleagues,</w:t>
            </w:r>
            <w:r w:rsidRPr="0041217A">
              <w:rPr>
                <w:rFonts w:eastAsia="Georgia"/>
                <w:color w:val="4C4B4D"/>
                <w:spacing w:val="27"/>
                <w:sz w:val="24"/>
                <w:szCs w:val="24"/>
              </w:rPr>
              <w:t xml:space="preserve"> </w:t>
            </w:r>
            <w:r w:rsidRPr="0041217A">
              <w:rPr>
                <w:rFonts w:eastAsia="Georgia"/>
                <w:color w:val="4C4B4D"/>
                <w:sz w:val="24"/>
                <w:szCs w:val="24"/>
              </w:rPr>
              <w:t>credit-bearing</w:t>
            </w:r>
            <w:r w:rsidRPr="0041217A">
              <w:rPr>
                <w:rFonts w:eastAsia="Georgia"/>
                <w:color w:val="4C4B4D"/>
                <w:spacing w:val="37"/>
                <w:sz w:val="24"/>
                <w:szCs w:val="24"/>
              </w:rPr>
              <w:t xml:space="preserve"> </w:t>
            </w:r>
            <w:r w:rsidRPr="0041217A">
              <w:rPr>
                <w:rFonts w:eastAsia="Georgia"/>
                <w:color w:val="4C4B4D"/>
                <w:sz w:val="24"/>
                <w:szCs w:val="24"/>
              </w:rPr>
              <w:t>course,</w:t>
            </w:r>
            <w:r w:rsidRPr="0041217A">
              <w:rPr>
                <w:rFonts w:eastAsia="Georgia"/>
                <w:color w:val="4C4B4D"/>
                <w:spacing w:val="19"/>
                <w:sz w:val="24"/>
                <w:szCs w:val="24"/>
              </w:rPr>
              <w:t xml:space="preserve"> learning modules, </w:t>
            </w:r>
            <w:r w:rsidRPr="0041217A">
              <w:rPr>
                <w:rFonts w:eastAsia="Georgia"/>
                <w:color w:val="4C4B4D"/>
                <w:w w:val="103"/>
                <w:sz w:val="24"/>
                <w:szCs w:val="24"/>
              </w:rPr>
              <w:t>etc.)?</w:t>
            </w:r>
          </w:p>
        </w:tc>
        <w:tc>
          <w:tcPr>
            <w:tcW w:w="4197" w:type="dxa"/>
            <w:tcBorders>
              <w:top w:val="single" w:sz="2" w:space="0" w:color="727376"/>
              <w:left w:val="single" w:sz="2" w:space="0" w:color="727376"/>
              <w:bottom w:val="single" w:sz="2" w:space="0" w:color="727376"/>
              <w:right w:val="single" w:sz="2" w:space="0" w:color="727376"/>
            </w:tcBorders>
            <w:shd w:val="clear" w:color="auto" w:fill="F2F2F3"/>
          </w:tcPr>
          <w:p w:rsidR="0041217A" w:rsidRPr="0041217A" w:rsidRDefault="0041217A" w:rsidP="00A6245C">
            <w:pPr>
              <w:ind w:left="180"/>
              <w:rPr>
                <w:sz w:val="24"/>
                <w:szCs w:val="24"/>
              </w:rPr>
            </w:pPr>
          </w:p>
        </w:tc>
        <w:tc>
          <w:tcPr>
            <w:tcW w:w="4193" w:type="dxa"/>
            <w:tcBorders>
              <w:top w:val="single" w:sz="2" w:space="0" w:color="727376"/>
              <w:left w:val="single" w:sz="2" w:space="0" w:color="727376"/>
              <w:bottom w:val="single" w:sz="2" w:space="0" w:color="727376"/>
              <w:right w:val="nil"/>
            </w:tcBorders>
            <w:shd w:val="clear" w:color="auto" w:fill="D7D8DA"/>
          </w:tcPr>
          <w:p w:rsidR="0041217A" w:rsidRPr="0041217A" w:rsidRDefault="0041217A" w:rsidP="00A6245C">
            <w:pPr>
              <w:ind w:left="180"/>
              <w:rPr>
                <w:sz w:val="24"/>
                <w:szCs w:val="24"/>
              </w:rPr>
            </w:pPr>
          </w:p>
        </w:tc>
      </w:tr>
      <w:tr w:rsidR="0041217A" w:rsidRPr="0041217A" w:rsidTr="00A6245C">
        <w:trPr>
          <w:trHeight w:hRule="exact" w:val="872"/>
        </w:trPr>
        <w:tc>
          <w:tcPr>
            <w:tcW w:w="6165" w:type="dxa"/>
            <w:tcBorders>
              <w:top w:val="single" w:sz="2" w:space="0" w:color="727376"/>
              <w:left w:val="nil"/>
              <w:bottom w:val="single" w:sz="2" w:space="0" w:color="727376"/>
              <w:right w:val="single" w:sz="2" w:space="0" w:color="727376"/>
            </w:tcBorders>
          </w:tcPr>
          <w:p w:rsidR="0041217A" w:rsidRPr="0041217A" w:rsidRDefault="0041217A" w:rsidP="00A6245C">
            <w:pPr>
              <w:ind w:left="180"/>
              <w:rPr>
                <w:rFonts w:eastAsia="Georgia"/>
                <w:sz w:val="24"/>
                <w:szCs w:val="24"/>
              </w:rPr>
            </w:pPr>
            <w:r w:rsidRPr="0041217A">
              <w:rPr>
                <w:rFonts w:eastAsia="Georgia"/>
                <w:b/>
                <w:color w:val="363435"/>
                <w:sz w:val="24"/>
                <w:szCs w:val="24"/>
              </w:rPr>
              <w:t>Finding Professional Learning</w:t>
            </w:r>
          </w:p>
          <w:p w:rsidR="0041217A" w:rsidRPr="0041217A" w:rsidRDefault="0041217A" w:rsidP="00A6245C">
            <w:pPr>
              <w:spacing w:before="17"/>
              <w:ind w:left="180"/>
              <w:rPr>
                <w:rFonts w:eastAsia="Georgia"/>
                <w:sz w:val="24"/>
                <w:szCs w:val="24"/>
              </w:rPr>
            </w:pPr>
            <w:r w:rsidRPr="0041217A">
              <w:rPr>
                <w:rFonts w:eastAsia="Georgia"/>
                <w:color w:val="4C4B4D"/>
                <w:sz w:val="24"/>
                <w:szCs w:val="24"/>
              </w:rPr>
              <w:t>How</w:t>
            </w:r>
            <w:r w:rsidRPr="0041217A">
              <w:rPr>
                <w:rFonts w:eastAsia="Georgia"/>
                <w:color w:val="4C4B4D"/>
                <w:spacing w:val="13"/>
                <w:sz w:val="24"/>
                <w:szCs w:val="24"/>
              </w:rPr>
              <w:t xml:space="preserve"> </w:t>
            </w:r>
            <w:r w:rsidRPr="0041217A">
              <w:rPr>
                <w:rFonts w:eastAsia="Georgia"/>
                <w:color w:val="4C4B4D"/>
                <w:sz w:val="24"/>
                <w:szCs w:val="24"/>
              </w:rPr>
              <w:t>do</w:t>
            </w:r>
            <w:r w:rsidRPr="0041217A">
              <w:rPr>
                <w:rFonts w:eastAsia="Georgia"/>
                <w:color w:val="4C4B4D"/>
                <w:spacing w:val="7"/>
                <w:sz w:val="24"/>
                <w:szCs w:val="24"/>
              </w:rPr>
              <w:t xml:space="preserve"> </w:t>
            </w:r>
            <w:r w:rsidRPr="0041217A">
              <w:rPr>
                <w:rFonts w:eastAsia="Georgia"/>
                <w:color w:val="4C4B4D"/>
                <w:sz w:val="24"/>
                <w:szCs w:val="24"/>
              </w:rPr>
              <w:t>I</w:t>
            </w:r>
            <w:r w:rsidRPr="0041217A">
              <w:rPr>
                <w:rFonts w:eastAsia="Georgia"/>
                <w:color w:val="4C4B4D"/>
                <w:spacing w:val="3"/>
                <w:sz w:val="24"/>
                <w:szCs w:val="24"/>
              </w:rPr>
              <w:t xml:space="preserve"> </w:t>
            </w:r>
            <w:r w:rsidRPr="0041217A">
              <w:rPr>
                <w:rFonts w:eastAsia="Georgia"/>
                <w:color w:val="4C4B4D"/>
                <w:sz w:val="24"/>
                <w:szCs w:val="24"/>
              </w:rPr>
              <w:t>find</w:t>
            </w:r>
            <w:r w:rsidRPr="0041217A">
              <w:rPr>
                <w:rFonts w:eastAsia="Georgia"/>
                <w:color w:val="4C4B4D"/>
                <w:spacing w:val="4"/>
                <w:sz w:val="24"/>
                <w:szCs w:val="24"/>
              </w:rPr>
              <w:t xml:space="preserve"> </w:t>
            </w:r>
            <w:r w:rsidRPr="0041217A">
              <w:rPr>
                <w:rFonts w:eastAsia="Georgia"/>
                <w:color w:val="4C4B4D"/>
                <w:sz w:val="24"/>
                <w:szCs w:val="24"/>
              </w:rPr>
              <w:t>the</w:t>
            </w:r>
            <w:r w:rsidRPr="0041217A">
              <w:rPr>
                <w:rFonts w:eastAsia="Georgia"/>
                <w:color w:val="4C4B4D"/>
                <w:spacing w:val="10"/>
                <w:sz w:val="24"/>
                <w:szCs w:val="24"/>
              </w:rPr>
              <w:t xml:space="preserve"> </w:t>
            </w:r>
            <w:r w:rsidRPr="0041217A">
              <w:rPr>
                <w:rFonts w:eastAsia="Georgia"/>
                <w:color w:val="4C4B4D"/>
                <w:sz w:val="24"/>
                <w:szCs w:val="24"/>
              </w:rPr>
              <w:t>professional</w:t>
            </w:r>
            <w:r w:rsidRPr="0041217A">
              <w:rPr>
                <w:rFonts w:eastAsia="Georgia"/>
                <w:color w:val="4C4B4D"/>
                <w:spacing w:val="32"/>
                <w:sz w:val="24"/>
                <w:szCs w:val="24"/>
              </w:rPr>
              <w:t xml:space="preserve"> </w:t>
            </w:r>
            <w:r w:rsidRPr="0041217A">
              <w:rPr>
                <w:rFonts w:eastAsia="Georgia"/>
                <w:color w:val="4C4B4D"/>
                <w:sz w:val="24"/>
                <w:szCs w:val="24"/>
              </w:rPr>
              <w:t>learning</w:t>
            </w:r>
            <w:r w:rsidRPr="0041217A">
              <w:rPr>
                <w:rFonts w:eastAsia="Georgia"/>
                <w:color w:val="4C4B4D"/>
                <w:spacing w:val="34"/>
                <w:sz w:val="24"/>
                <w:szCs w:val="24"/>
              </w:rPr>
              <w:t xml:space="preserve"> </w:t>
            </w:r>
            <w:r w:rsidRPr="0041217A">
              <w:rPr>
                <w:rFonts w:eastAsia="Georgia"/>
                <w:color w:val="4C4B4D"/>
                <w:sz w:val="24"/>
                <w:szCs w:val="24"/>
              </w:rPr>
              <w:t>that</w:t>
            </w:r>
            <w:r w:rsidRPr="0041217A">
              <w:rPr>
                <w:rFonts w:eastAsia="Georgia"/>
                <w:color w:val="4C4B4D"/>
                <w:spacing w:val="11"/>
                <w:sz w:val="24"/>
                <w:szCs w:val="24"/>
              </w:rPr>
              <w:t xml:space="preserve"> </w:t>
            </w:r>
            <w:r w:rsidRPr="0041217A">
              <w:rPr>
                <w:rFonts w:eastAsia="Georgia"/>
                <w:color w:val="4C4B4D"/>
                <w:sz w:val="24"/>
                <w:szCs w:val="24"/>
              </w:rPr>
              <w:t>I</w:t>
            </w:r>
            <w:r w:rsidRPr="0041217A">
              <w:rPr>
                <w:rFonts w:eastAsia="Georgia"/>
                <w:color w:val="4C4B4D"/>
                <w:spacing w:val="3"/>
                <w:sz w:val="24"/>
                <w:szCs w:val="24"/>
              </w:rPr>
              <w:t xml:space="preserve"> </w:t>
            </w:r>
            <w:r w:rsidRPr="0041217A">
              <w:rPr>
                <w:rFonts w:eastAsia="Georgia"/>
                <w:color w:val="4C4B4D"/>
                <w:w w:val="103"/>
                <w:sz w:val="24"/>
                <w:szCs w:val="24"/>
              </w:rPr>
              <w:t>need?</w:t>
            </w:r>
          </w:p>
        </w:tc>
        <w:tc>
          <w:tcPr>
            <w:tcW w:w="4197" w:type="dxa"/>
            <w:tcBorders>
              <w:top w:val="single" w:sz="2" w:space="0" w:color="727376"/>
              <w:left w:val="single" w:sz="2" w:space="0" w:color="727376"/>
              <w:bottom w:val="single" w:sz="2" w:space="0" w:color="727376"/>
              <w:right w:val="single" w:sz="2" w:space="0" w:color="727376"/>
            </w:tcBorders>
            <w:shd w:val="clear" w:color="auto" w:fill="F2F2F3"/>
          </w:tcPr>
          <w:p w:rsidR="0041217A" w:rsidRPr="0041217A" w:rsidRDefault="0041217A" w:rsidP="00A6245C">
            <w:pPr>
              <w:ind w:left="180"/>
              <w:rPr>
                <w:sz w:val="24"/>
                <w:szCs w:val="24"/>
              </w:rPr>
            </w:pPr>
          </w:p>
        </w:tc>
        <w:tc>
          <w:tcPr>
            <w:tcW w:w="4193" w:type="dxa"/>
            <w:tcBorders>
              <w:top w:val="single" w:sz="2" w:space="0" w:color="727376"/>
              <w:left w:val="single" w:sz="2" w:space="0" w:color="727376"/>
              <w:bottom w:val="single" w:sz="2" w:space="0" w:color="727376"/>
              <w:right w:val="nil"/>
            </w:tcBorders>
            <w:shd w:val="clear" w:color="auto" w:fill="D7D8DA"/>
          </w:tcPr>
          <w:p w:rsidR="0041217A" w:rsidRPr="0041217A" w:rsidRDefault="0041217A" w:rsidP="00A6245C">
            <w:pPr>
              <w:ind w:left="180"/>
              <w:rPr>
                <w:sz w:val="24"/>
                <w:szCs w:val="24"/>
              </w:rPr>
            </w:pPr>
          </w:p>
        </w:tc>
      </w:tr>
      <w:tr w:rsidR="0041217A" w:rsidRPr="0041217A" w:rsidTr="00A6245C">
        <w:trPr>
          <w:trHeight w:hRule="exact" w:val="1448"/>
        </w:trPr>
        <w:tc>
          <w:tcPr>
            <w:tcW w:w="6165" w:type="dxa"/>
            <w:tcBorders>
              <w:top w:val="single" w:sz="2" w:space="0" w:color="727376"/>
              <w:left w:val="nil"/>
              <w:bottom w:val="single" w:sz="2" w:space="0" w:color="727376"/>
              <w:right w:val="single" w:sz="2" w:space="0" w:color="727376"/>
            </w:tcBorders>
          </w:tcPr>
          <w:p w:rsidR="0041217A" w:rsidRPr="0041217A" w:rsidRDefault="0041217A" w:rsidP="00A6245C">
            <w:pPr>
              <w:ind w:left="180" w:right="3121"/>
              <w:jc w:val="both"/>
              <w:rPr>
                <w:rFonts w:eastAsia="Georgia"/>
                <w:sz w:val="24"/>
                <w:szCs w:val="24"/>
              </w:rPr>
            </w:pPr>
            <w:r w:rsidRPr="0041217A">
              <w:rPr>
                <w:rFonts w:eastAsia="Georgia"/>
                <w:b/>
                <w:color w:val="363435"/>
                <w:sz w:val="24"/>
                <w:szCs w:val="24"/>
              </w:rPr>
              <w:t>Additional Support</w:t>
            </w:r>
          </w:p>
          <w:p w:rsidR="0041217A" w:rsidRPr="0041217A" w:rsidRDefault="0041217A" w:rsidP="00A6245C">
            <w:pPr>
              <w:spacing w:before="17" w:line="261" w:lineRule="auto"/>
              <w:ind w:left="180" w:right="429"/>
              <w:jc w:val="both"/>
              <w:rPr>
                <w:rFonts w:eastAsia="Georgia"/>
                <w:sz w:val="24"/>
                <w:szCs w:val="24"/>
              </w:rPr>
            </w:pPr>
            <w:r w:rsidRPr="0041217A">
              <w:rPr>
                <w:rFonts w:eastAsia="Georgia"/>
                <w:color w:val="4C4B4D"/>
                <w:sz w:val="24"/>
                <w:szCs w:val="24"/>
              </w:rPr>
              <w:t>What</w:t>
            </w:r>
            <w:r w:rsidRPr="0041217A">
              <w:rPr>
                <w:rFonts w:eastAsia="Georgia"/>
                <w:color w:val="4C4B4D"/>
                <w:spacing w:val="11"/>
                <w:sz w:val="24"/>
                <w:szCs w:val="24"/>
              </w:rPr>
              <w:t xml:space="preserve"> </w:t>
            </w:r>
            <w:r w:rsidRPr="0041217A">
              <w:rPr>
                <w:rFonts w:eastAsia="Georgia"/>
                <w:color w:val="4C4B4D"/>
                <w:sz w:val="24"/>
                <w:szCs w:val="24"/>
              </w:rPr>
              <w:t>type</w:t>
            </w:r>
            <w:r w:rsidRPr="0041217A">
              <w:rPr>
                <w:rFonts w:eastAsia="Georgia"/>
                <w:color w:val="4C4B4D"/>
                <w:spacing w:val="10"/>
                <w:sz w:val="24"/>
                <w:szCs w:val="24"/>
              </w:rPr>
              <w:t xml:space="preserve"> </w:t>
            </w:r>
            <w:r w:rsidRPr="0041217A">
              <w:rPr>
                <w:rFonts w:eastAsia="Georgia"/>
                <w:color w:val="4C4B4D"/>
                <w:sz w:val="24"/>
                <w:szCs w:val="24"/>
              </w:rPr>
              <w:t>of</w:t>
            </w:r>
            <w:r w:rsidRPr="0041217A">
              <w:rPr>
                <w:rFonts w:eastAsia="Georgia"/>
                <w:color w:val="4C4B4D"/>
                <w:spacing w:val="3"/>
                <w:sz w:val="24"/>
                <w:szCs w:val="24"/>
              </w:rPr>
              <w:t xml:space="preserve"> </w:t>
            </w:r>
            <w:r w:rsidRPr="0041217A">
              <w:rPr>
                <w:rFonts w:eastAsia="Georgia"/>
                <w:color w:val="4C4B4D"/>
                <w:sz w:val="24"/>
                <w:szCs w:val="24"/>
              </w:rPr>
              <w:t>support</w:t>
            </w:r>
            <w:r w:rsidRPr="0041217A">
              <w:rPr>
                <w:rFonts w:eastAsia="Georgia"/>
                <w:color w:val="4C4B4D"/>
                <w:spacing w:val="17"/>
                <w:sz w:val="24"/>
                <w:szCs w:val="24"/>
              </w:rPr>
              <w:t xml:space="preserve"> </w:t>
            </w:r>
            <w:r w:rsidRPr="0041217A">
              <w:rPr>
                <w:rFonts w:eastAsia="Georgia"/>
                <w:color w:val="4C4B4D"/>
                <w:sz w:val="24"/>
                <w:szCs w:val="24"/>
              </w:rPr>
              <w:t>might</w:t>
            </w:r>
            <w:r w:rsidRPr="0041217A">
              <w:rPr>
                <w:rFonts w:eastAsia="Georgia"/>
                <w:color w:val="4C4B4D"/>
                <w:spacing w:val="13"/>
                <w:sz w:val="24"/>
                <w:szCs w:val="24"/>
              </w:rPr>
              <w:t xml:space="preserve"> </w:t>
            </w:r>
            <w:r w:rsidRPr="0041217A">
              <w:rPr>
                <w:rFonts w:eastAsia="Georgia"/>
                <w:color w:val="4C4B4D"/>
                <w:sz w:val="24"/>
                <w:szCs w:val="24"/>
              </w:rPr>
              <w:t>I need</w:t>
            </w:r>
            <w:r w:rsidRPr="0041217A">
              <w:rPr>
                <w:rFonts w:eastAsia="Georgia"/>
                <w:color w:val="4C4B4D"/>
                <w:spacing w:val="11"/>
                <w:sz w:val="24"/>
                <w:szCs w:val="24"/>
              </w:rPr>
              <w:t xml:space="preserve"> </w:t>
            </w:r>
            <w:r w:rsidRPr="0041217A">
              <w:rPr>
                <w:rFonts w:eastAsia="Georgia"/>
                <w:color w:val="4C4B4D"/>
                <w:sz w:val="24"/>
                <w:szCs w:val="24"/>
              </w:rPr>
              <w:t>in</w:t>
            </w:r>
            <w:r w:rsidRPr="0041217A">
              <w:rPr>
                <w:rFonts w:eastAsia="Georgia"/>
                <w:color w:val="4C4B4D"/>
                <w:spacing w:val="6"/>
                <w:sz w:val="24"/>
                <w:szCs w:val="24"/>
              </w:rPr>
              <w:t xml:space="preserve"> </w:t>
            </w:r>
            <w:r w:rsidRPr="0041217A">
              <w:rPr>
                <w:rFonts w:eastAsia="Georgia"/>
                <w:color w:val="4C4B4D"/>
                <w:sz w:val="24"/>
                <w:szCs w:val="24"/>
              </w:rPr>
              <w:t>order</w:t>
            </w:r>
            <w:r w:rsidRPr="0041217A">
              <w:rPr>
                <w:rFonts w:eastAsia="Georgia"/>
                <w:color w:val="4C4B4D"/>
                <w:spacing w:val="15"/>
                <w:sz w:val="24"/>
                <w:szCs w:val="24"/>
              </w:rPr>
              <w:t xml:space="preserve"> </w:t>
            </w:r>
            <w:r w:rsidRPr="0041217A">
              <w:rPr>
                <w:rFonts w:eastAsia="Georgia"/>
                <w:color w:val="4C4B4D"/>
                <w:sz w:val="24"/>
                <w:szCs w:val="24"/>
              </w:rPr>
              <w:t>to</w:t>
            </w:r>
            <w:r w:rsidRPr="0041217A">
              <w:rPr>
                <w:rFonts w:eastAsia="Georgia"/>
                <w:color w:val="4C4B4D"/>
                <w:spacing w:val="6"/>
                <w:sz w:val="24"/>
                <w:szCs w:val="24"/>
              </w:rPr>
              <w:t xml:space="preserve"> </w:t>
            </w:r>
            <w:r w:rsidRPr="0041217A">
              <w:rPr>
                <w:rFonts w:eastAsia="Georgia"/>
                <w:color w:val="4C4B4D"/>
                <w:sz w:val="24"/>
                <w:szCs w:val="24"/>
              </w:rPr>
              <w:t>help</w:t>
            </w:r>
            <w:r w:rsidRPr="0041217A">
              <w:rPr>
                <w:rFonts w:eastAsia="Georgia"/>
                <w:color w:val="4C4B4D"/>
                <w:spacing w:val="12"/>
                <w:sz w:val="24"/>
                <w:szCs w:val="24"/>
              </w:rPr>
              <w:t xml:space="preserve"> </w:t>
            </w:r>
            <w:r w:rsidRPr="0041217A">
              <w:rPr>
                <w:rFonts w:eastAsia="Georgia"/>
                <w:color w:val="4C4B4D"/>
                <w:sz w:val="24"/>
                <w:szCs w:val="24"/>
              </w:rPr>
              <w:t>me</w:t>
            </w:r>
            <w:r w:rsidRPr="0041217A">
              <w:rPr>
                <w:rFonts w:eastAsia="Georgia"/>
                <w:color w:val="4C4B4D"/>
                <w:spacing w:val="10"/>
                <w:sz w:val="24"/>
                <w:szCs w:val="24"/>
              </w:rPr>
              <w:t xml:space="preserve"> </w:t>
            </w:r>
            <w:r w:rsidRPr="0041217A">
              <w:rPr>
                <w:rFonts w:eastAsia="Georgia"/>
                <w:color w:val="4C4B4D"/>
                <w:sz w:val="24"/>
                <w:szCs w:val="24"/>
              </w:rPr>
              <w:t>implement</w:t>
            </w:r>
            <w:r w:rsidRPr="0041217A">
              <w:rPr>
                <w:rFonts w:eastAsia="Georgia"/>
                <w:color w:val="4C4B4D"/>
                <w:spacing w:val="28"/>
                <w:sz w:val="24"/>
                <w:szCs w:val="24"/>
              </w:rPr>
              <w:t xml:space="preserve"> </w:t>
            </w:r>
            <w:r w:rsidRPr="0041217A">
              <w:rPr>
                <w:rFonts w:eastAsia="Georgia"/>
                <w:color w:val="4C4B4D"/>
                <w:sz w:val="24"/>
                <w:szCs w:val="24"/>
              </w:rPr>
              <w:t>my</w:t>
            </w:r>
            <w:r w:rsidRPr="0041217A">
              <w:rPr>
                <w:rFonts w:eastAsia="Georgia"/>
                <w:color w:val="4C4B4D"/>
                <w:spacing w:val="9"/>
                <w:sz w:val="24"/>
                <w:szCs w:val="24"/>
              </w:rPr>
              <w:t xml:space="preserve"> </w:t>
            </w:r>
            <w:r w:rsidRPr="0041217A">
              <w:rPr>
                <w:rFonts w:eastAsia="Georgia"/>
                <w:color w:val="4C4B4D"/>
                <w:sz w:val="24"/>
                <w:szCs w:val="24"/>
              </w:rPr>
              <w:t>new</w:t>
            </w:r>
            <w:r w:rsidRPr="0041217A">
              <w:rPr>
                <w:rFonts w:eastAsia="Georgia"/>
                <w:color w:val="4C4B4D"/>
                <w:spacing w:val="12"/>
                <w:sz w:val="24"/>
                <w:szCs w:val="24"/>
              </w:rPr>
              <w:t xml:space="preserve"> </w:t>
            </w:r>
            <w:r w:rsidRPr="0041217A">
              <w:rPr>
                <w:rFonts w:eastAsia="Georgia"/>
                <w:color w:val="4C4B4D"/>
                <w:w w:val="103"/>
                <w:sz w:val="24"/>
                <w:szCs w:val="24"/>
              </w:rPr>
              <w:t xml:space="preserve">skills </w:t>
            </w:r>
            <w:r w:rsidRPr="0041217A">
              <w:rPr>
                <w:rFonts w:eastAsia="Georgia"/>
                <w:color w:val="4C4B4D"/>
                <w:sz w:val="24"/>
                <w:szCs w:val="24"/>
              </w:rPr>
              <w:t>or</w:t>
            </w:r>
            <w:r w:rsidRPr="0041217A">
              <w:rPr>
                <w:rFonts w:eastAsia="Georgia"/>
                <w:color w:val="4C4B4D"/>
                <w:spacing w:val="6"/>
                <w:sz w:val="24"/>
                <w:szCs w:val="24"/>
              </w:rPr>
              <w:t xml:space="preserve"> </w:t>
            </w:r>
            <w:r w:rsidRPr="0041217A">
              <w:rPr>
                <w:rFonts w:eastAsia="Georgia"/>
                <w:color w:val="4C4B4D"/>
                <w:sz w:val="24"/>
                <w:szCs w:val="24"/>
              </w:rPr>
              <w:t>apply</w:t>
            </w:r>
            <w:r w:rsidRPr="0041217A">
              <w:rPr>
                <w:rFonts w:eastAsia="Georgia"/>
                <w:color w:val="4C4B4D"/>
                <w:spacing w:val="15"/>
                <w:sz w:val="24"/>
                <w:szCs w:val="24"/>
              </w:rPr>
              <w:t xml:space="preserve"> </w:t>
            </w:r>
            <w:r w:rsidRPr="0041217A">
              <w:rPr>
                <w:rFonts w:eastAsia="Georgia"/>
                <w:color w:val="4C4B4D"/>
                <w:sz w:val="24"/>
                <w:szCs w:val="24"/>
              </w:rPr>
              <w:t>my</w:t>
            </w:r>
            <w:r w:rsidRPr="0041217A">
              <w:rPr>
                <w:rFonts w:eastAsia="Georgia"/>
                <w:color w:val="4C4B4D"/>
                <w:spacing w:val="9"/>
                <w:sz w:val="24"/>
                <w:szCs w:val="24"/>
              </w:rPr>
              <w:t xml:space="preserve"> </w:t>
            </w:r>
            <w:r w:rsidRPr="0041217A">
              <w:rPr>
                <w:rFonts w:eastAsia="Georgia"/>
                <w:color w:val="4C4B4D"/>
                <w:sz w:val="24"/>
                <w:szCs w:val="24"/>
              </w:rPr>
              <w:t>new</w:t>
            </w:r>
            <w:r w:rsidRPr="0041217A">
              <w:rPr>
                <w:rFonts w:eastAsia="Georgia"/>
                <w:color w:val="4C4B4D"/>
                <w:spacing w:val="12"/>
                <w:sz w:val="24"/>
                <w:szCs w:val="24"/>
              </w:rPr>
              <w:t xml:space="preserve"> </w:t>
            </w:r>
            <w:r w:rsidRPr="0041217A">
              <w:rPr>
                <w:rFonts w:eastAsia="Georgia"/>
                <w:color w:val="4C4B4D"/>
                <w:w w:val="103"/>
                <w:sz w:val="24"/>
                <w:szCs w:val="24"/>
              </w:rPr>
              <w:t>knowledge? (Coaching, peer support, supervision, etc.)</w:t>
            </w:r>
          </w:p>
        </w:tc>
        <w:tc>
          <w:tcPr>
            <w:tcW w:w="4197" w:type="dxa"/>
            <w:tcBorders>
              <w:top w:val="single" w:sz="2" w:space="0" w:color="727376"/>
              <w:left w:val="single" w:sz="2" w:space="0" w:color="727376"/>
              <w:bottom w:val="single" w:sz="2" w:space="0" w:color="727376"/>
              <w:right w:val="single" w:sz="2" w:space="0" w:color="727376"/>
            </w:tcBorders>
            <w:shd w:val="clear" w:color="auto" w:fill="F2F2F3"/>
          </w:tcPr>
          <w:p w:rsidR="0041217A" w:rsidRPr="0041217A" w:rsidRDefault="0041217A" w:rsidP="00A6245C">
            <w:pPr>
              <w:ind w:left="180"/>
              <w:rPr>
                <w:sz w:val="24"/>
                <w:szCs w:val="24"/>
              </w:rPr>
            </w:pPr>
          </w:p>
        </w:tc>
        <w:tc>
          <w:tcPr>
            <w:tcW w:w="4193" w:type="dxa"/>
            <w:tcBorders>
              <w:top w:val="single" w:sz="2" w:space="0" w:color="727376"/>
              <w:left w:val="single" w:sz="2" w:space="0" w:color="727376"/>
              <w:bottom w:val="single" w:sz="2" w:space="0" w:color="727376"/>
              <w:right w:val="nil"/>
            </w:tcBorders>
            <w:shd w:val="clear" w:color="auto" w:fill="D7D8DA"/>
          </w:tcPr>
          <w:p w:rsidR="0041217A" w:rsidRPr="0041217A" w:rsidRDefault="0041217A" w:rsidP="00A6245C">
            <w:pPr>
              <w:ind w:left="180"/>
              <w:rPr>
                <w:sz w:val="24"/>
                <w:szCs w:val="24"/>
              </w:rPr>
            </w:pPr>
          </w:p>
        </w:tc>
      </w:tr>
      <w:tr w:rsidR="0041217A" w:rsidRPr="0041217A" w:rsidTr="00A6245C">
        <w:trPr>
          <w:trHeight w:hRule="exact" w:val="1250"/>
        </w:trPr>
        <w:tc>
          <w:tcPr>
            <w:tcW w:w="6165" w:type="dxa"/>
            <w:tcBorders>
              <w:top w:val="single" w:sz="2" w:space="0" w:color="727376"/>
              <w:left w:val="nil"/>
              <w:bottom w:val="single" w:sz="2" w:space="0" w:color="727376"/>
              <w:right w:val="single" w:sz="2" w:space="0" w:color="727376"/>
            </w:tcBorders>
          </w:tcPr>
          <w:p w:rsidR="0041217A" w:rsidRPr="0041217A" w:rsidRDefault="0041217A" w:rsidP="00A6245C">
            <w:pPr>
              <w:ind w:left="180"/>
              <w:rPr>
                <w:rFonts w:eastAsia="Georgia"/>
                <w:sz w:val="24"/>
                <w:szCs w:val="24"/>
              </w:rPr>
            </w:pPr>
            <w:r w:rsidRPr="0041217A">
              <w:rPr>
                <w:rFonts w:eastAsia="Georgia"/>
                <w:b/>
                <w:color w:val="363435"/>
                <w:sz w:val="24"/>
                <w:szCs w:val="24"/>
              </w:rPr>
              <w:t>Change in Understanding and Practice</w:t>
            </w:r>
          </w:p>
          <w:p w:rsidR="0041217A" w:rsidRPr="0041217A" w:rsidRDefault="0041217A" w:rsidP="00A6245C">
            <w:pPr>
              <w:spacing w:before="17" w:line="261" w:lineRule="auto"/>
              <w:ind w:left="180" w:right="1496"/>
              <w:rPr>
                <w:rFonts w:eastAsia="Georgia"/>
                <w:sz w:val="24"/>
                <w:szCs w:val="24"/>
              </w:rPr>
            </w:pPr>
            <w:r w:rsidRPr="0041217A">
              <w:rPr>
                <w:rFonts w:eastAsia="Georgia"/>
                <w:color w:val="4C4B4D"/>
                <w:sz w:val="24"/>
                <w:szCs w:val="24"/>
              </w:rPr>
              <w:t>How</w:t>
            </w:r>
            <w:r w:rsidRPr="0041217A">
              <w:rPr>
                <w:rFonts w:eastAsia="Georgia"/>
                <w:color w:val="4C4B4D"/>
                <w:spacing w:val="13"/>
                <w:sz w:val="24"/>
                <w:szCs w:val="24"/>
              </w:rPr>
              <w:t xml:space="preserve"> </w:t>
            </w:r>
            <w:r w:rsidRPr="0041217A">
              <w:rPr>
                <w:rFonts w:eastAsia="Georgia"/>
                <w:color w:val="4C4B4D"/>
                <w:sz w:val="24"/>
                <w:szCs w:val="24"/>
              </w:rPr>
              <w:t>will</w:t>
            </w:r>
            <w:r w:rsidRPr="0041217A">
              <w:rPr>
                <w:rFonts w:eastAsia="Georgia"/>
                <w:color w:val="4C4B4D"/>
                <w:spacing w:val="10"/>
                <w:sz w:val="24"/>
                <w:szCs w:val="24"/>
              </w:rPr>
              <w:t xml:space="preserve"> </w:t>
            </w:r>
            <w:r w:rsidRPr="0041217A">
              <w:rPr>
                <w:rFonts w:eastAsia="Georgia"/>
                <w:color w:val="4C4B4D"/>
                <w:sz w:val="24"/>
                <w:szCs w:val="24"/>
              </w:rPr>
              <w:t>I</w:t>
            </w:r>
            <w:r w:rsidRPr="0041217A">
              <w:rPr>
                <w:rFonts w:eastAsia="Georgia"/>
                <w:color w:val="4C4B4D"/>
                <w:spacing w:val="3"/>
                <w:sz w:val="24"/>
                <w:szCs w:val="24"/>
              </w:rPr>
              <w:t xml:space="preserve"> </w:t>
            </w:r>
            <w:r w:rsidRPr="0041217A">
              <w:rPr>
                <w:rFonts w:eastAsia="Georgia"/>
                <w:color w:val="4C4B4D"/>
                <w:sz w:val="24"/>
                <w:szCs w:val="24"/>
              </w:rPr>
              <w:t>know</w:t>
            </w:r>
            <w:r w:rsidRPr="0041217A">
              <w:rPr>
                <w:rFonts w:eastAsia="Georgia"/>
                <w:color w:val="4C4B4D"/>
                <w:spacing w:val="16"/>
                <w:sz w:val="24"/>
                <w:szCs w:val="24"/>
              </w:rPr>
              <w:t xml:space="preserve"> </w:t>
            </w:r>
            <w:r w:rsidRPr="0041217A">
              <w:rPr>
                <w:rFonts w:eastAsia="Georgia"/>
                <w:color w:val="4C4B4D"/>
                <w:sz w:val="24"/>
                <w:szCs w:val="24"/>
              </w:rPr>
              <w:t>if</w:t>
            </w:r>
            <w:r w:rsidRPr="0041217A">
              <w:rPr>
                <w:rFonts w:eastAsia="Georgia"/>
                <w:color w:val="4C4B4D"/>
                <w:spacing w:val="5"/>
                <w:sz w:val="24"/>
                <w:szCs w:val="24"/>
              </w:rPr>
              <w:t xml:space="preserve"> </w:t>
            </w:r>
            <w:r w:rsidRPr="0041217A">
              <w:rPr>
                <w:rFonts w:eastAsia="Georgia"/>
                <w:color w:val="4C4B4D"/>
                <w:sz w:val="24"/>
                <w:szCs w:val="24"/>
              </w:rPr>
              <w:t>I</w:t>
            </w:r>
            <w:r w:rsidRPr="0041217A">
              <w:rPr>
                <w:rFonts w:eastAsia="Georgia"/>
                <w:color w:val="4C4B4D"/>
                <w:spacing w:val="3"/>
                <w:sz w:val="24"/>
                <w:szCs w:val="24"/>
              </w:rPr>
              <w:t xml:space="preserve"> </w:t>
            </w:r>
            <w:r w:rsidRPr="0041217A">
              <w:rPr>
                <w:rFonts w:eastAsia="Georgia"/>
                <w:color w:val="4C4B4D"/>
                <w:sz w:val="24"/>
                <w:szCs w:val="24"/>
              </w:rPr>
              <w:t>am</w:t>
            </w:r>
            <w:r w:rsidRPr="0041217A">
              <w:rPr>
                <w:rFonts w:eastAsia="Georgia"/>
                <w:color w:val="4C4B4D"/>
                <w:spacing w:val="9"/>
                <w:sz w:val="24"/>
                <w:szCs w:val="24"/>
              </w:rPr>
              <w:t xml:space="preserve"> </w:t>
            </w:r>
            <w:r w:rsidRPr="0041217A">
              <w:rPr>
                <w:rFonts w:eastAsia="Georgia"/>
                <w:color w:val="4C4B4D"/>
                <w:sz w:val="24"/>
                <w:szCs w:val="24"/>
              </w:rPr>
              <w:t>making</w:t>
            </w:r>
            <w:r w:rsidRPr="0041217A">
              <w:rPr>
                <w:rFonts w:eastAsia="Georgia"/>
                <w:color w:val="4C4B4D"/>
                <w:spacing w:val="20"/>
                <w:sz w:val="24"/>
                <w:szCs w:val="24"/>
              </w:rPr>
              <w:t xml:space="preserve"> </w:t>
            </w:r>
            <w:r w:rsidRPr="0041217A">
              <w:rPr>
                <w:rFonts w:eastAsia="Georgia"/>
                <w:color w:val="4C4B4D"/>
                <w:w w:val="103"/>
                <w:sz w:val="24"/>
                <w:szCs w:val="24"/>
              </w:rPr>
              <w:t xml:space="preserve">progress? </w:t>
            </w:r>
            <w:r w:rsidRPr="0041217A">
              <w:rPr>
                <w:rFonts w:eastAsia="Georgia"/>
                <w:color w:val="4C4B4D"/>
                <w:sz w:val="24"/>
                <w:szCs w:val="24"/>
              </w:rPr>
              <w:t>How</w:t>
            </w:r>
            <w:r w:rsidRPr="0041217A">
              <w:rPr>
                <w:rFonts w:eastAsia="Georgia"/>
                <w:color w:val="4C4B4D"/>
                <w:spacing w:val="13"/>
                <w:sz w:val="24"/>
                <w:szCs w:val="24"/>
              </w:rPr>
              <w:t xml:space="preserve"> </w:t>
            </w:r>
            <w:r w:rsidRPr="0041217A">
              <w:rPr>
                <w:rFonts w:eastAsia="Georgia"/>
                <w:color w:val="4C4B4D"/>
                <w:sz w:val="24"/>
                <w:szCs w:val="24"/>
              </w:rPr>
              <w:t>will</w:t>
            </w:r>
            <w:r w:rsidRPr="0041217A">
              <w:rPr>
                <w:rFonts w:eastAsia="Georgia"/>
                <w:color w:val="4C4B4D"/>
                <w:spacing w:val="10"/>
                <w:sz w:val="24"/>
                <w:szCs w:val="24"/>
              </w:rPr>
              <w:t xml:space="preserve"> </w:t>
            </w:r>
            <w:r w:rsidRPr="0041217A">
              <w:rPr>
                <w:rFonts w:eastAsia="Georgia"/>
                <w:color w:val="4C4B4D"/>
                <w:sz w:val="24"/>
                <w:szCs w:val="24"/>
              </w:rPr>
              <w:t>my</w:t>
            </w:r>
            <w:r w:rsidRPr="0041217A">
              <w:rPr>
                <w:rFonts w:eastAsia="Georgia"/>
                <w:color w:val="4C4B4D"/>
                <w:spacing w:val="9"/>
                <w:sz w:val="24"/>
                <w:szCs w:val="24"/>
              </w:rPr>
              <w:t xml:space="preserve"> </w:t>
            </w:r>
            <w:r w:rsidRPr="0041217A">
              <w:rPr>
                <w:rFonts w:eastAsia="Georgia"/>
                <w:color w:val="4C4B4D"/>
                <w:sz w:val="24"/>
                <w:szCs w:val="24"/>
              </w:rPr>
              <w:t>practice</w:t>
            </w:r>
            <w:r w:rsidRPr="0041217A">
              <w:rPr>
                <w:rFonts w:eastAsia="Georgia"/>
                <w:color w:val="4C4B4D"/>
                <w:spacing w:val="22"/>
                <w:sz w:val="24"/>
                <w:szCs w:val="24"/>
              </w:rPr>
              <w:t xml:space="preserve"> </w:t>
            </w:r>
            <w:r w:rsidRPr="0041217A">
              <w:rPr>
                <w:rFonts w:eastAsia="Georgia"/>
                <w:color w:val="4C4B4D"/>
                <w:w w:val="103"/>
                <w:sz w:val="24"/>
                <w:szCs w:val="24"/>
              </w:rPr>
              <w:t>change? What can I do to measure my progress?</w:t>
            </w:r>
          </w:p>
        </w:tc>
        <w:tc>
          <w:tcPr>
            <w:tcW w:w="4197" w:type="dxa"/>
            <w:tcBorders>
              <w:top w:val="single" w:sz="2" w:space="0" w:color="727376"/>
              <w:left w:val="single" w:sz="2" w:space="0" w:color="727376"/>
              <w:bottom w:val="single" w:sz="2" w:space="0" w:color="727376"/>
              <w:right w:val="single" w:sz="2" w:space="0" w:color="727376"/>
            </w:tcBorders>
            <w:shd w:val="clear" w:color="auto" w:fill="F2F2F3"/>
          </w:tcPr>
          <w:p w:rsidR="0041217A" w:rsidRPr="0041217A" w:rsidRDefault="0041217A" w:rsidP="00A6245C">
            <w:pPr>
              <w:ind w:left="180"/>
              <w:rPr>
                <w:sz w:val="24"/>
                <w:szCs w:val="24"/>
              </w:rPr>
            </w:pPr>
          </w:p>
        </w:tc>
        <w:tc>
          <w:tcPr>
            <w:tcW w:w="4193" w:type="dxa"/>
            <w:tcBorders>
              <w:top w:val="single" w:sz="2" w:space="0" w:color="727376"/>
              <w:left w:val="single" w:sz="2" w:space="0" w:color="727376"/>
              <w:bottom w:val="single" w:sz="2" w:space="0" w:color="727376"/>
              <w:right w:val="nil"/>
            </w:tcBorders>
            <w:shd w:val="clear" w:color="auto" w:fill="D7D8DA"/>
          </w:tcPr>
          <w:p w:rsidR="0041217A" w:rsidRPr="0041217A" w:rsidRDefault="0041217A" w:rsidP="00A6245C">
            <w:pPr>
              <w:ind w:left="180"/>
              <w:rPr>
                <w:sz w:val="24"/>
                <w:szCs w:val="24"/>
              </w:rPr>
            </w:pPr>
          </w:p>
        </w:tc>
      </w:tr>
    </w:tbl>
    <w:p w:rsidR="00DB1AAE" w:rsidRPr="0041217A" w:rsidRDefault="001A530E">
      <w:pPr>
        <w:tabs>
          <w:tab w:val="left" w:pos="6820"/>
        </w:tabs>
        <w:spacing w:before="44"/>
        <w:rPr>
          <w:rFonts w:eastAsia="Georgia"/>
          <w:sz w:val="24"/>
          <w:szCs w:val="24"/>
        </w:rPr>
        <w:sectPr w:rsidR="00DB1AAE" w:rsidRPr="0041217A">
          <w:type w:val="continuous"/>
          <w:pgSz w:w="15840" w:h="12240" w:orient="landscape"/>
          <w:pgMar w:top="300" w:right="180" w:bottom="0" w:left="300" w:header="720" w:footer="720" w:gutter="0"/>
          <w:cols w:num="2" w:space="720" w:equalWidth="0">
            <w:col w:w="6747" w:space="336"/>
            <w:col w:w="8277"/>
          </w:cols>
        </w:sectPr>
      </w:pPr>
      <w:r w:rsidRPr="0041217A">
        <w:rPr>
          <w:sz w:val="24"/>
          <w:szCs w:val="24"/>
        </w:rPr>
        <w:br w:type="column"/>
      </w:r>
      <w:r w:rsidRPr="0041217A">
        <w:rPr>
          <w:rFonts w:eastAsia="Georgia"/>
          <w:color w:val="4C4B4D"/>
          <w:w w:val="103"/>
          <w:sz w:val="24"/>
          <w:szCs w:val="24"/>
        </w:rPr>
        <w:t>Core</w:t>
      </w:r>
      <w:r w:rsidRPr="0041217A">
        <w:rPr>
          <w:rFonts w:eastAsia="Georgia"/>
          <w:color w:val="4C4B4D"/>
          <w:spacing w:val="2"/>
          <w:sz w:val="24"/>
          <w:szCs w:val="24"/>
        </w:rPr>
        <w:t xml:space="preserve"> </w:t>
      </w:r>
      <w:r w:rsidRPr="0041217A">
        <w:rPr>
          <w:rFonts w:eastAsia="Georgia"/>
          <w:color w:val="4C4B4D"/>
          <w:w w:val="103"/>
          <w:sz w:val="24"/>
          <w:szCs w:val="24"/>
        </w:rPr>
        <w:t>Competency</w:t>
      </w:r>
      <w:r w:rsidRPr="0041217A">
        <w:rPr>
          <w:rFonts w:eastAsia="Georgia"/>
          <w:color w:val="4C4B4D"/>
          <w:sz w:val="24"/>
          <w:szCs w:val="24"/>
        </w:rPr>
        <w:t xml:space="preserve"> </w:t>
      </w:r>
      <w:r w:rsidRPr="0041217A">
        <w:rPr>
          <w:rFonts w:eastAsia="Georgia"/>
          <w:color w:val="4C4B4D"/>
          <w:spacing w:val="3"/>
          <w:sz w:val="24"/>
          <w:szCs w:val="24"/>
        </w:rPr>
        <w:t xml:space="preserve"> </w:t>
      </w:r>
      <w:r w:rsidRPr="0041217A">
        <w:rPr>
          <w:rFonts w:eastAsia="Georgia"/>
          <w:color w:val="4C4B4D"/>
          <w:w w:val="103"/>
          <w:sz w:val="24"/>
          <w:szCs w:val="24"/>
          <w:u w:val="single" w:color="4C4B4D"/>
        </w:rPr>
        <w:t xml:space="preserve"> </w:t>
      </w:r>
      <w:r w:rsidRPr="0041217A">
        <w:rPr>
          <w:rFonts w:eastAsia="Georgia"/>
          <w:color w:val="4C4B4D"/>
          <w:sz w:val="24"/>
          <w:szCs w:val="24"/>
          <w:u w:val="single" w:color="4C4B4D"/>
        </w:rPr>
        <w:tab/>
      </w:r>
    </w:p>
    <w:p w:rsidR="00DB1AAE" w:rsidRPr="0041217A" w:rsidRDefault="00DB1AAE">
      <w:pPr>
        <w:spacing w:before="10" w:line="220" w:lineRule="exact"/>
        <w:rPr>
          <w:sz w:val="24"/>
          <w:szCs w:val="24"/>
        </w:rPr>
      </w:pPr>
    </w:p>
    <w:p w:rsidR="006A6615" w:rsidRPr="0041217A" w:rsidRDefault="006A6615">
      <w:pPr>
        <w:rPr>
          <w:sz w:val="24"/>
          <w:szCs w:val="24"/>
        </w:rPr>
      </w:pPr>
    </w:p>
    <w:sectPr w:rsidR="006A6615" w:rsidRPr="0041217A">
      <w:type w:val="continuous"/>
      <w:pgSz w:w="15840" w:h="12240" w:orient="landscape"/>
      <w:pgMar w:top="300" w:right="180" w:bottom="0" w:left="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15" w:rsidRDefault="00414C15">
      <w:r>
        <w:separator/>
      </w:r>
    </w:p>
  </w:endnote>
  <w:endnote w:type="continuationSeparator" w:id="0">
    <w:p w:rsidR="00414C15" w:rsidRDefault="0041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256174"/>
      <w:docPartObj>
        <w:docPartGallery w:val="Page Numbers (Bottom of Page)"/>
        <w:docPartUnique/>
      </w:docPartObj>
    </w:sdtPr>
    <w:sdtEndPr>
      <w:rPr>
        <w:noProof/>
      </w:rPr>
    </w:sdtEndPr>
    <w:sdtContent>
      <w:p w:rsidR="00414C15" w:rsidRDefault="00414C15">
        <w:pPr>
          <w:pStyle w:val="Footer"/>
          <w:jc w:val="right"/>
        </w:pPr>
        <w:r>
          <w:fldChar w:fldCharType="begin"/>
        </w:r>
        <w:r>
          <w:instrText xml:space="preserve"> PAGE   \* MERGEFORMAT </w:instrText>
        </w:r>
        <w:r>
          <w:fldChar w:fldCharType="separate"/>
        </w:r>
        <w:r w:rsidR="00DA34F2">
          <w:rPr>
            <w:noProof/>
          </w:rPr>
          <w:t>10</w:t>
        </w:r>
        <w:r>
          <w:rPr>
            <w:noProof/>
          </w:rPr>
          <w:fldChar w:fldCharType="end"/>
        </w:r>
      </w:p>
    </w:sdtContent>
  </w:sdt>
  <w:p w:rsidR="00414C15" w:rsidRDefault="00414C15">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15" w:rsidRDefault="00414C15">
    <w:pPr>
      <w:spacing w:line="200" w:lineRule="exact"/>
    </w:pPr>
    <w:r>
      <w:tab/>
    </w:r>
    <w:r>
      <w:tab/>
    </w:r>
    <w:r>
      <w:tab/>
    </w:r>
    <w:r>
      <w:tab/>
    </w:r>
    <w:r>
      <w:tab/>
    </w:r>
    <w:r>
      <w:tab/>
    </w:r>
    <w:r>
      <w:tab/>
    </w:r>
    <w:r>
      <w:tab/>
    </w:r>
    <w:r>
      <w:tab/>
    </w:r>
    <w:r>
      <w:tab/>
    </w:r>
    <w:r>
      <w:tab/>
    </w:r>
    <w:r>
      <w:tab/>
    </w:r>
    <w:r>
      <w:tab/>
    </w:r>
    <w:r>
      <w:tab/>
    </w:r>
    <w:r>
      <w:tab/>
    </w:r>
    <w:r>
      <w:tab/>
    </w:r>
    <w:r>
      <w:tab/>
    </w:r>
    <w:r>
      <w:tab/>
    </w:r>
    <w:r>
      <w:tab/>
    </w:r>
    <w:r>
      <w:tab/>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15" w:rsidRDefault="00414C15">
      <w:r>
        <w:separator/>
      </w:r>
    </w:p>
  </w:footnote>
  <w:footnote w:type="continuationSeparator" w:id="0">
    <w:p w:rsidR="00414C15" w:rsidRDefault="00414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15" w:rsidRDefault="00414C15" w:rsidP="00E52E16">
    <w:pPr>
      <w:tabs>
        <w:tab w:val="left" w:pos="1455"/>
      </w:tabs>
      <w:spacing w:line="200" w:lineRule="exac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15" w:rsidRDefault="00414C15">
    <w:pPr>
      <w:spacing w:line="200" w:lineRule="exact"/>
    </w:pPr>
  </w:p>
  <w:p w:rsidR="00414C15" w:rsidRDefault="00414C15"/>
  <w:p w:rsidR="00414C15" w:rsidRDefault="00414C15">
    <w:pPr>
      <w:spacing w:line="20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15" w:rsidRDefault="00414C15">
    <w:pPr>
      <w:spacing w:line="20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15" w:rsidRDefault="00414C15">
    <w:pPr>
      <w:spacing w:line="200"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15" w:rsidRPr="002D0A5A" w:rsidRDefault="00DA34F2">
    <w:pPr>
      <w:spacing w:line="200" w:lineRule="exact"/>
      <w:rPr>
        <w:b/>
      </w:rPr>
    </w:pPr>
    <w:r>
      <w:rPr>
        <w:b/>
      </w:rPr>
      <w:pict>
        <v:shapetype id="_x0000_t202" coordsize="21600,21600" o:spt="202" path="m,l,21600r21600,l21600,xe">
          <v:stroke joinstyle="miter"/>
          <v:path gradientshapeok="t" o:connecttype="rect"/>
        </v:shapetype>
        <v:shape id="_x0000_s2053" type="#_x0000_t202" style="position:absolute;margin-left:59.35pt;margin-top:47.3pt;width:82.55pt;height:15.4pt;z-index:-251658752;mso-position-horizontal-relative:page;mso-position-vertical-relative:page" filled="f" stroked="f">
          <v:textbox inset="0,0,0,0">
            <w:txbxContent>
              <w:p w:rsidR="00414C15" w:rsidRDefault="00414C15">
                <w:pPr>
                  <w:spacing w:line="280" w:lineRule="exact"/>
                  <w:ind w:left="20" w:right="-40"/>
                  <w:rPr>
                    <w:sz w:val="26"/>
                    <w:szCs w:val="26"/>
                  </w:rPr>
                </w:pPr>
              </w:p>
            </w:txbxContent>
          </v:textbox>
          <w10:wrap anchorx="page" anchory="page"/>
        </v:shape>
      </w:pict>
    </w:r>
    <w:r w:rsidR="00414C15" w:rsidRPr="002D0A5A">
      <w:rPr>
        <w:b/>
      </w:rPr>
      <w:t xml:space="preserve">          SUMMARY 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15" w:rsidRDefault="00414C15">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15" w:rsidRDefault="00414C15">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C32"/>
    <w:multiLevelType w:val="hybridMultilevel"/>
    <w:tmpl w:val="57DCFAB4"/>
    <w:lvl w:ilvl="0" w:tplc="552AAD20">
      <w:start w:val="1"/>
      <w:numFmt w:val="decimal"/>
      <w:lvlText w:val="%1."/>
      <w:lvlJc w:val="left"/>
      <w:pPr>
        <w:ind w:left="639" w:hanging="360"/>
      </w:pPr>
      <w:rPr>
        <w:rFonts w:hint="default"/>
        <w:color w:val="4C4B4D"/>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 w15:restartNumberingAfterBreak="0">
    <w:nsid w:val="046533D9"/>
    <w:multiLevelType w:val="hybridMultilevel"/>
    <w:tmpl w:val="35846BF2"/>
    <w:lvl w:ilvl="0" w:tplc="CA2EC780">
      <w:start w:val="1"/>
      <w:numFmt w:val="decimal"/>
      <w:lvlText w:val="%1."/>
      <w:lvlJc w:val="left"/>
      <w:pPr>
        <w:ind w:left="638" w:hanging="360"/>
      </w:pPr>
      <w:rPr>
        <w:rFonts w:hint="default"/>
        <w:color w:val="4C4B4D"/>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2" w15:restartNumberingAfterBreak="0">
    <w:nsid w:val="08C05EC3"/>
    <w:multiLevelType w:val="hybridMultilevel"/>
    <w:tmpl w:val="5186D408"/>
    <w:lvl w:ilvl="0" w:tplc="6D48D558">
      <w:start w:val="1"/>
      <w:numFmt w:val="decimal"/>
      <w:lvlText w:val="%1."/>
      <w:lvlJc w:val="left"/>
      <w:pPr>
        <w:ind w:left="720" w:hanging="360"/>
      </w:pPr>
      <w:rPr>
        <w:rFonts w:hint="default"/>
        <w:color w:val="4C4B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76A63"/>
    <w:multiLevelType w:val="hybridMultilevel"/>
    <w:tmpl w:val="431C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3337A"/>
    <w:multiLevelType w:val="hybridMultilevel"/>
    <w:tmpl w:val="FBE64EFE"/>
    <w:lvl w:ilvl="0" w:tplc="ECBC930E">
      <w:start w:val="1"/>
      <w:numFmt w:val="decimal"/>
      <w:lvlText w:val="%1."/>
      <w:lvlJc w:val="left"/>
      <w:pPr>
        <w:ind w:left="638" w:hanging="360"/>
      </w:pPr>
      <w:rPr>
        <w:rFonts w:hint="default"/>
        <w:color w:val="4C4B4D"/>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5" w15:restartNumberingAfterBreak="0">
    <w:nsid w:val="25DA6289"/>
    <w:multiLevelType w:val="hybridMultilevel"/>
    <w:tmpl w:val="6E9E121C"/>
    <w:lvl w:ilvl="0" w:tplc="14CC391C">
      <w:start w:val="1"/>
      <w:numFmt w:val="decimal"/>
      <w:lvlText w:val="%1."/>
      <w:lvlJc w:val="left"/>
      <w:pPr>
        <w:ind w:left="638" w:hanging="360"/>
      </w:pPr>
      <w:rPr>
        <w:rFonts w:hint="default"/>
        <w:color w:val="4C4B4D"/>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6" w15:restartNumberingAfterBreak="0">
    <w:nsid w:val="484952EC"/>
    <w:multiLevelType w:val="hybridMultilevel"/>
    <w:tmpl w:val="A956EE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632E1"/>
    <w:multiLevelType w:val="hybridMultilevel"/>
    <w:tmpl w:val="3B18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05E2B"/>
    <w:multiLevelType w:val="hybridMultilevel"/>
    <w:tmpl w:val="A4DE413C"/>
    <w:lvl w:ilvl="0" w:tplc="6B9E2AA0">
      <w:start w:val="1"/>
      <w:numFmt w:val="decimal"/>
      <w:lvlText w:val="%1."/>
      <w:lvlJc w:val="left"/>
      <w:pPr>
        <w:ind w:left="638" w:hanging="360"/>
      </w:pPr>
      <w:rPr>
        <w:rFonts w:hint="default"/>
        <w:color w:val="4C4B4D"/>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9" w15:restartNumberingAfterBreak="0">
    <w:nsid w:val="59B54CD2"/>
    <w:multiLevelType w:val="hybridMultilevel"/>
    <w:tmpl w:val="53AE987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262F6"/>
    <w:multiLevelType w:val="hybridMultilevel"/>
    <w:tmpl w:val="6004F7DC"/>
    <w:lvl w:ilvl="0" w:tplc="3AFEA362">
      <w:start w:val="1"/>
      <w:numFmt w:val="decimal"/>
      <w:lvlText w:val="%1."/>
      <w:lvlJc w:val="left"/>
      <w:pPr>
        <w:ind w:left="638" w:hanging="360"/>
      </w:pPr>
      <w:rPr>
        <w:rFonts w:hint="default"/>
      </w:rPr>
    </w:lvl>
    <w:lvl w:ilvl="1" w:tplc="04090019" w:tentative="1">
      <w:start w:val="1"/>
      <w:numFmt w:val="lowerLetter"/>
      <w:lvlText w:val="%2."/>
      <w:lvlJc w:val="left"/>
      <w:pPr>
        <w:ind w:left="1358" w:hanging="360"/>
      </w:pPr>
    </w:lvl>
    <w:lvl w:ilvl="2" w:tplc="0409001B" w:tentative="1">
      <w:start w:val="1"/>
      <w:numFmt w:val="lowerRoman"/>
      <w:lvlText w:val="%3."/>
      <w:lvlJc w:val="right"/>
      <w:pPr>
        <w:ind w:left="2078" w:hanging="180"/>
      </w:pPr>
    </w:lvl>
    <w:lvl w:ilvl="3" w:tplc="0409000F" w:tentative="1">
      <w:start w:val="1"/>
      <w:numFmt w:val="decimal"/>
      <w:lvlText w:val="%4."/>
      <w:lvlJc w:val="left"/>
      <w:pPr>
        <w:ind w:left="2798" w:hanging="360"/>
      </w:pPr>
    </w:lvl>
    <w:lvl w:ilvl="4" w:tplc="04090019" w:tentative="1">
      <w:start w:val="1"/>
      <w:numFmt w:val="lowerLetter"/>
      <w:lvlText w:val="%5."/>
      <w:lvlJc w:val="left"/>
      <w:pPr>
        <w:ind w:left="3518" w:hanging="360"/>
      </w:pPr>
    </w:lvl>
    <w:lvl w:ilvl="5" w:tplc="0409001B" w:tentative="1">
      <w:start w:val="1"/>
      <w:numFmt w:val="lowerRoman"/>
      <w:lvlText w:val="%6."/>
      <w:lvlJc w:val="right"/>
      <w:pPr>
        <w:ind w:left="4238" w:hanging="180"/>
      </w:pPr>
    </w:lvl>
    <w:lvl w:ilvl="6" w:tplc="0409000F" w:tentative="1">
      <w:start w:val="1"/>
      <w:numFmt w:val="decimal"/>
      <w:lvlText w:val="%7."/>
      <w:lvlJc w:val="left"/>
      <w:pPr>
        <w:ind w:left="4958" w:hanging="360"/>
      </w:pPr>
    </w:lvl>
    <w:lvl w:ilvl="7" w:tplc="04090019" w:tentative="1">
      <w:start w:val="1"/>
      <w:numFmt w:val="lowerLetter"/>
      <w:lvlText w:val="%8."/>
      <w:lvlJc w:val="left"/>
      <w:pPr>
        <w:ind w:left="5678" w:hanging="360"/>
      </w:pPr>
    </w:lvl>
    <w:lvl w:ilvl="8" w:tplc="0409001B" w:tentative="1">
      <w:start w:val="1"/>
      <w:numFmt w:val="lowerRoman"/>
      <w:lvlText w:val="%9."/>
      <w:lvlJc w:val="right"/>
      <w:pPr>
        <w:ind w:left="6398" w:hanging="180"/>
      </w:pPr>
    </w:lvl>
  </w:abstractNum>
  <w:abstractNum w:abstractNumId="11" w15:restartNumberingAfterBreak="0">
    <w:nsid w:val="65A11C03"/>
    <w:multiLevelType w:val="multilevel"/>
    <w:tmpl w:val="8E34E45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69342E87"/>
    <w:multiLevelType w:val="hybridMultilevel"/>
    <w:tmpl w:val="4E6E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0"/>
  </w:num>
  <w:num w:numId="5">
    <w:abstractNumId w:val="1"/>
  </w:num>
  <w:num w:numId="6">
    <w:abstractNumId w:val="5"/>
  </w:num>
  <w:num w:numId="7">
    <w:abstractNumId w:val="8"/>
  </w:num>
  <w:num w:numId="8">
    <w:abstractNumId w:val="2"/>
  </w:num>
  <w:num w:numId="9">
    <w:abstractNumId w:val="0"/>
  </w:num>
  <w:num w:numId="10">
    <w:abstractNumId w:val="6"/>
  </w:num>
  <w:num w:numId="11">
    <w:abstractNumId w:val="3"/>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AE"/>
    <w:rsid w:val="00045559"/>
    <w:rsid w:val="0004696C"/>
    <w:rsid w:val="00056C38"/>
    <w:rsid w:val="00071066"/>
    <w:rsid w:val="00080238"/>
    <w:rsid w:val="000953D1"/>
    <w:rsid w:val="0009592C"/>
    <w:rsid w:val="000A5BAB"/>
    <w:rsid w:val="000B13E3"/>
    <w:rsid w:val="000C5E4C"/>
    <w:rsid w:val="000D1F2D"/>
    <w:rsid w:val="000E5D66"/>
    <w:rsid w:val="00105108"/>
    <w:rsid w:val="00121084"/>
    <w:rsid w:val="001402AB"/>
    <w:rsid w:val="00147F15"/>
    <w:rsid w:val="001713FE"/>
    <w:rsid w:val="001941A2"/>
    <w:rsid w:val="001A3A97"/>
    <w:rsid w:val="001A530E"/>
    <w:rsid w:val="001C1D1C"/>
    <w:rsid w:val="001C529E"/>
    <w:rsid w:val="001D2863"/>
    <w:rsid w:val="001D55C1"/>
    <w:rsid w:val="001D675C"/>
    <w:rsid w:val="00235CDB"/>
    <w:rsid w:val="00261551"/>
    <w:rsid w:val="002D0A5A"/>
    <w:rsid w:val="002F1DE7"/>
    <w:rsid w:val="00304DEC"/>
    <w:rsid w:val="003255AE"/>
    <w:rsid w:val="00357A98"/>
    <w:rsid w:val="003657C6"/>
    <w:rsid w:val="003860F3"/>
    <w:rsid w:val="00391007"/>
    <w:rsid w:val="00396D69"/>
    <w:rsid w:val="003E57AD"/>
    <w:rsid w:val="0041217A"/>
    <w:rsid w:val="00414C15"/>
    <w:rsid w:val="00444295"/>
    <w:rsid w:val="0044537A"/>
    <w:rsid w:val="00467780"/>
    <w:rsid w:val="00474A7D"/>
    <w:rsid w:val="004831B1"/>
    <w:rsid w:val="004C1B34"/>
    <w:rsid w:val="004C2E09"/>
    <w:rsid w:val="004F40CC"/>
    <w:rsid w:val="005321A8"/>
    <w:rsid w:val="00551D7B"/>
    <w:rsid w:val="00561FE1"/>
    <w:rsid w:val="0056385C"/>
    <w:rsid w:val="0057072A"/>
    <w:rsid w:val="00591F34"/>
    <w:rsid w:val="00592AAE"/>
    <w:rsid w:val="005A7C23"/>
    <w:rsid w:val="005F38BA"/>
    <w:rsid w:val="006005D5"/>
    <w:rsid w:val="006108F6"/>
    <w:rsid w:val="00611E30"/>
    <w:rsid w:val="00616FE9"/>
    <w:rsid w:val="00623D90"/>
    <w:rsid w:val="006255BD"/>
    <w:rsid w:val="006378DB"/>
    <w:rsid w:val="00650C02"/>
    <w:rsid w:val="006802A4"/>
    <w:rsid w:val="006819C7"/>
    <w:rsid w:val="0069517D"/>
    <w:rsid w:val="006A6615"/>
    <w:rsid w:val="006C5901"/>
    <w:rsid w:val="006E0C29"/>
    <w:rsid w:val="006F2739"/>
    <w:rsid w:val="00716682"/>
    <w:rsid w:val="00722653"/>
    <w:rsid w:val="007372C9"/>
    <w:rsid w:val="007922BA"/>
    <w:rsid w:val="007A308E"/>
    <w:rsid w:val="007C2D5C"/>
    <w:rsid w:val="007C2F7B"/>
    <w:rsid w:val="007E1591"/>
    <w:rsid w:val="00825346"/>
    <w:rsid w:val="00855ADD"/>
    <w:rsid w:val="00857EEE"/>
    <w:rsid w:val="008626AC"/>
    <w:rsid w:val="00884F9D"/>
    <w:rsid w:val="00890123"/>
    <w:rsid w:val="008A134C"/>
    <w:rsid w:val="008A368C"/>
    <w:rsid w:val="008C2982"/>
    <w:rsid w:val="008F6DC8"/>
    <w:rsid w:val="00940C98"/>
    <w:rsid w:val="00947918"/>
    <w:rsid w:val="00965AB9"/>
    <w:rsid w:val="00980ABF"/>
    <w:rsid w:val="009822EC"/>
    <w:rsid w:val="00982471"/>
    <w:rsid w:val="009845CA"/>
    <w:rsid w:val="009B2755"/>
    <w:rsid w:val="009B4C42"/>
    <w:rsid w:val="009C1BF7"/>
    <w:rsid w:val="00A17636"/>
    <w:rsid w:val="00A309EB"/>
    <w:rsid w:val="00A537F4"/>
    <w:rsid w:val="00A6245C"/>
    <w:rsid w:val="00A65FCE"/>
    <w:rsid w:val="00A83289"/>
    <w:rsid w:val="00AB58B6"/>
    <w:rsid w:val="00AE5174"/>
    <w:rsid w:val="00AE7E24"/>
    <w:rsid w:val="00B42AD2"/>
    <w:rsid w:val="00B47598"/>
    <w:rsid w:val="00B66499"/>
    <w:rsid w:val="00BA3E8F"/>
    <w:rsid w:val="00BB088F"/>
    <w:rsid w:val="00BE4788"/>
    <w:rsid w:val="00BE4A46"/>
    <w:rsid w:val="00C107E9"/>
    <w:rsid w:val="00C74288"/>
    <w:rsid w:val="00C959FC"/>
    <w:rsid w:val="00CE50CE"/>
    <w:rsid w:val="00D34D45"/>
    <w:rsid w:val="00D353A6"/>
    <w:rsid w:val="00D369F4"/>
    <w:rsid w:val="00D43B47"/>
    <w:rsid w:val="00D55D0D"/>
    <w:rsid w:val="00D64AD4"/>
    <w:rsid w:val="00D77C50"/>
    <w:rsid w:val="00D87AE1"/>
    <w:rsid w:val="00DA1C4A"/>
    <w:rsid w:val="00DA34F2"/>
    <w:rsid w:val="00DA694F"/>
    <w:rsid w:val="00DB1AAE"/>
    <w:rsid w:val="00DF658B"/>
    <w:rsid w:val="00E14361"/>
    <w:rsid w:val="00E14374"/>
    <w:rsid w:val="00E5086C"/>
    <w:rsid w:val="00E52E16"/>
    <w:rsid w:val="00E91815"/>
    <w:rsid w:val="00E91B3A"/>
    <w:rsid w:val="00EA598F"/>
    <w:rsid w:val="00ED6BF0"/>
    <w:rsid w:val="00EE54EE"/>
    <w:rsid w:val="00F33533"/>
    <w:rsid w:val="00F52DD3"/>
    <w:rsid w:val="00F66F7D"/>
    <w:rsid w:val="00FC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35DCAA2-0B8B-4B51-AC13-AC34C90F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22653"/>
    <w:pPr>
      <w:ind w:left="720"/>
      <w:contextualSpacing/>
    </w:pPr>
  </w:style>
  <w:style w:type="paragraph" w:styleId="Header">
    <w:name w:val="header"/>
    <w:basedOn w:val="Normal"/>
    <w:link w:val="HeaderChar"/>
    <w:uiPriority w:val="99"/>
    <w:unhideWhenUsed/>
    <w:rsid w:val="00947918"/>
    <w:pPr>
      <w:tabs>
        <w:tab w:val="center" w:pos="4680"/>
        <w:tab w:val="right" w:pos="9360"/>
      </w:tabs>
    </w:pPr>
  </w:style>
  <w:style w:type="character" w:customStyle="1" w:styleId="HeaderChar">
    <w:name w:val="Header Char"/>
    <w:basedOn w:val="DefaultParagraphFont"/>
    <w:link w:val="Header"/>
    <w:uiPriority w:val="99"/>
    <w:rsid w:val="00947918"/>
  </w:style>
  <w:style w:type="paragraph" w:styleId="Footer">
    <w:name w:val="footer"/>
    <w:basedOn w:val="Normal"/>
    <w:link w:val="FooterChar"/>
    <w:uiPriority w:val="99"/>
    <w:unhideWhenUsed/>
    <w:rsid w:val="00947918"/>
    <w:pPr>
      <w:tabs>
        <w:tab w:val="center" w:pos="4680"/>
        <w:tab w:val="right" w:pos="9360"/>
      </w:tabs>
    </w:pPr>
  </w:style>
  <w:style w:type="character" w:customStyle="1" w:styleId="FooterChar">
    <w:name w:val="Footer Char"/>
    <w:basedOn w:val="DefaultParagraphFont"/>
    <w:link w:val="Footer"/>
    <w:uiPriority w:val="99"/>
    <w:rsid w:val="00947918"/>
  </w:style>
  <w:style w:type="paragraph" w:styleId="BalloonText">
    <w:name w:val="Balloon Text"/>
    <w:basedOn w:val="Normal"/>
    <w:link w:val="BalloonTextChar"/>
    <w:uiPriority w:val="99"/>
    <w:semiHidden/>
    <w:unhideWhenUsed/>
    <w:rsid w:val="00792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BA"/>
    <w:rPr>
      <w:rFonts w:ascii="Segoe UI" w:hAnsi="Segoe UI" w:cs="Segoe UI"/>
      <w:sz w:val="18"/>
      <w:szCs w:val="18"/>
    </w:rPr>
  </w:style>
  <w:style w:type="table" w:styleId="TableGrid">
    <w:name w:val="Table Grid"/>
    <w:basedOn w:val="TableNormal"/>
    <w:uiPriority w:val="59"/>
    <w:rsid w:val="00DF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2471"/>
    <w:rPr>
      <w:b/>
      <w:bCs/>
    </w:rPr>
  </w:style>
  <w:style w:type="character" w:styleId="Emphasis">
    <w:name w:val="Emphasis"/>
    <w:basedOn w:val="DefaultParagraphFont"/>
    <w:uiPriority w:val="20"/>
    <w:qFormat/>
    <w:rsid w:val="00982471"/>
    <w:rPr>
      <w:i/>
      <w:iCs/>
    </w:rPr>
  </w:style>
  <w:style w:type="character" w:styleId="IntenseReference">
    <w:name w:val="Intense Reference"/>
    <w:basedOn w:val="DefaultParagraphFont"/>
    <w:uiPriority w:val="32"/>
    <w:qFormat/>
    <w:rsid w:val="006F2739"/>
    <w:rPr>
      <w:b/>
      <w:bCs/>
      <w:smallCaps/>
      <w:color w:val="4F81BD" w:themeColor="accent1"/>
      <w:spacing w:val="5"/>
    </w:rPr>
  </w:style>
  <w:style w:type="character" w:styleId="BookTitle">
    <w:name w:val="Book Title"/>
    <w:basedOn w:val="DefaultParagraphFont"/>
    <w:uiPriority w:val="33"/>
    <w:qFormat/>
    <w:rsid w:val="006F2739"/>
    <w:rPr>
      <w:b/>
      <w:bCs/>
      <w:i/>
      <w:iCs/>
      <w:spacing w:val="5"/>
    </w:rPr>
  </w:style>
  <w:style w:type="paragraph" w:styleId="Quote">
    <w:name w:val="Quote"/>
    <w:basedOn w:val="Normal"/>
    <w:next w:val="Normal"/>
    <w:link w:val="QuoteChar"/>
    <w:uiPriority w:val="29"/>
    <w:qFormat/>
    <w:rsid w:val="006F27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2739"/>
    <w:rPr>
      <w:i/>
      <w:iCs/>
      <w:color w:val="404040" w:themeColor="text1" w:themeTint="BF"/>
    </w:rPr>
  </w:style>
  <w:style w:type="character" w:styleId="Hyperlink">
    <w:name w:val="Hyperlink"/>
    <w:basedOn w:val="DefaultParagraphFont"/>
    <w:uiPriority w:val="99"/>
    <w:unhideWhenUsed/>
    <w:rsid w:val="004C1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hrivect.org"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1FC06-9799-41EA-BEED-EFFC9AD0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1911</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Deborah</dc:creator>
  <cp:lastModifiedBy>Adams, Deborah</cp:lastModifiedBy>
  <cp:revision>5</cp:revision>
  <cp:lastPrinted>2017-05-24T12:46:00Z</cp:lastPrinted>
  <dcterms:created xsi:type="dcterms:W3CDTF">2017-08-21T19:35:00Z</dcterms:created>
  <dcterms:modified xsi:type="dcterms:W3CDTF">2018-01-12T18:41:00Z</dcterms:modified>
</cp:coreProperties>
</file>